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07FD6F8C" w:rsidR="0078225A" w:rsidRDefault="004263A5" w:rsidP="0078225A">
      <w:r>
        <w:t>August</w:t>
      </w:r>
      <w:r w:rsidR="000C5043">
        <w:t xml:space="preserve"> 2</w:t>
      </w:r>
      <w:r>
        <w:t>6</w:t>
      </w:r>
      <w:r w:rsidR="00F03BF1">
        <w:t>,</w:t>
      </w:r>
      <w:r w:rsidR="00BE7175">
        <w:t xml:space="preserve"> 2019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6D7B023D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</w:t>
      </w:r>
      <w:r w:rsidR="0078225A">
        <w:t>Robert Taylor, Eddie M. Scott,</w:t>
      </w:r>
      <w:r w:rsidR="009B3DF6">
        <w:t xml:space="preserve"> </w:t>
      </w:r>
      <w:r w:rsidR="0078225A">
        <w:t>Dennis Hays</w:t>
      </w:r>
      <w:r w:rsidR="004263A5">
        <w:t xml:space="preserve"> and Richard </w:t>
      </w:r>
      <w:r w:rsidR="004263A5">
        <w:tab/>
      </w:r>
      <w:r w:rsidR="004263A5">
        <w:tab/>
      </w:r>
      <w:r w:rsidR="004263A5">
        <w:tab/>
      </w:r>
      <w:r w:rsidR="004263A5">
        <w:tab/>
      </w:r>
      <w:r w:rsidR="004263A5">
        <w:tab/>
      </w:r>
      <w:r w:rsidR="004263A5">
        <w:tab/>
        <w:t xml:space="preserve">    </w:t>
      </w:r>
      <w:proofErr w:type="spellStart"/>
      <w:r w:rsidR="004263A5">
        <w:t>Mcguire</w:t>
      </w:r>
      <w:proofErr w:type="spellEnd"/>
      <w:r w:rsidR="004263A5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4F31AA82" w14:textId="03A33E20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Aldrich, Assistant Chief Wayne Weeks</w:t>
      </w:r>
      <w:r w:rsidR="00566296">
        <w:t xml:space="preserve">,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36C1EF63" w:rsidR="00F03BF1" w:rsidRPr="000C5043" w:rsidRDefault="00F03BF1" w:rsidP="0078225A">
      <w:r>
        <w:tab/>
      </w:r>
      <w:r>
        <w:tab/>
      </w:r>
      <w:r>
        <w:rPr>
          <w:b/>
          <w:bCs/>
        </w:rPr>
        <w:t>Public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0C5043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04869AC5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0C5043">
        <w:rPr>
          <w:b/>
          <w:u w:val="single"/>
        </w:rPr>
        <w:t>August 6</w:t>
      </w:r>
      <w:r w:rsidR="009C4A0F">
        <w:rPr>
          <w:b/>
          <w:u w:val="single"/>
        </w:rPr>
        <w:t>, 2019: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0D77CA01" w:rsidR="009C4A0F" w:rsidRDefault="009C4A0F" w:rsidP="009C4A0F">
      <w:pPr>
        <w:rPr>
          <w:b/>
          <w:u w:val="single"/>
        </w:rPr>
      </w:pPr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478D40B6" w14:textId="10F85060" w:rsidR="00E233E2" w:rsidRDefault="00E233E2" w:rsidP="009C4A0F">
      <w:pPr>
        <w:rPr>
          <w:b/>
          <w:u w:val="single"/>
        </w:rPr>
      </w:pPr>
    </w:p>
    <w:p w14:paraId="0EB37674" w14:textId="1EBA3D1B" w:rsidR="009C4A0F" w:rsidRDefault="00E233E2" w:rsidP="009C4A0F">
      <w:r>
        <w:rPr>
          <w:bCs/>
        </w:rPr>
        <w:tab/>
      </w:r>
      <w:r>
        <w:rPr>
          <w:bCs/>
        </w:rPr>
        <w:tab/>
        <w:t xml:space="preserve">It was motioned by Dennis Hays and seconded by Richard </w:t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, that the financial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report be approved.  There was no public comment.  The vote was unanimous.</w:t>
      </w:r>
    </w:p>
    <w:p w14:paraId="679B0800" w14:textId="5DC971AA" w:rsidR="009C4A0F" w:rsidRDefault="009C4A0F" w:rsidP="009C4A0F">
      <w:pPr>
        <w:ind w:left="1440"/>
      </w:pPr>
    </w:p>
    <w:p w14:paraId="6EB3F2C7" w14:textId="77777777" w:rsidR="004263A5" w:rsidRDefault="004263A5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178618A5" w:rsidR="009C4A0F" w:rsidRDefault="00E233E2" w:rsidP="00BF3925">
      <w:pPr>
        <w:ind w:left="1440"/>
      </w:pPr>
      <w:r>
        <w:t xml:space="preserve">The merger with the Town of Plain Dealing was discussed.  The Board is waiting on </w:t>
      </w:r>
      <w:r w:rsidR="006409D4">
        <w:t>the town to move forward with a vote or petition.  The Board would like the Town of Plain Dealing Town Council to move this process along as expeditiously as possible as Bossier Parish Fire District #7 is providing Fire and EMS Services free of charge.</w:t>
      </w:r>
    </w:p>
    <w:p w14:paraId="095D854E" w14:textId="63CFB93B" w:rsidR="009C4A0F" w:rsidRDefault="009C4A0F" w:rsidP="009C4A0F"/>
    <w:p w14:paraId="3301F99B" w14:textId="4AEC5023" w:rsidR="009C4A0F" w:rsidRDefault="009C4A0F" w:rsidP="009C4A0F">
      <w:pPr>
        <w:rPr>
          <w:b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66CB325E" w14:textId="1C583052" w:rsidR="00A216D8" w:rsidRDefault="00A216D8" w:rsidP="009C4A0F">
      <w:pPr>
        <w:rPr>
          <w:b/>
        </w:rPr>
      </w:pPr>
    </w:p>
    <w:p w14:paraId="7E426A0A" w14:textId="0564911E" w:rsidR="00A216D8" w:rsidRDefault="00A216D8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0C5043">
        <w:rPr>
          <w:bCs/>
        </w:rPr>
        <w:t>Resolution to adopt millage rate.</w:t>
      </w:r>
    </w:p>
    <w:p w14:paraId="7E1FE597" w14:textId="28B7CCD1" w:rsidR="000C5043" w:rsidRDefault="000C5043" w:rsidP="009C4A0F">
      <w:pPr>
        <w:rPr>
          <w:bCs/>
        </w:rPr>
      </w:pPr>
    </w:p>
    <w:p w14:paraId="2E392440" w14:textId="7088B3C7" w:rsidR="000C5043" w:rsidRDefault="000C5043" w:rsidP="009C4A0F">
      <w:pPr>
        <w:rPr>
          <w:bCs/>
          <w:i/>
          <w:i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  <w:i/>
          <w:iCs/>
        </w:rPr>
        <w:t xml:space="preserve">Board Chairman </w:t>
      </w:r>
      <w:r w:rsidR="000A728C">
        <w:rPr>
          <w:bCs/>
          <w:i/>
          <w:iCs/>
        </w:rPr>
        <w:t xml:space="preserve">Eddie Mae Scott read the following resolution aloud during the regular </w:t>
      </w:r>
      <w:r w:rsidR="000A728C">
        <w:rPr>
          <w:bCs/>
          <w:i/>
          <w:iCs/>
        </w:rPr>
        <w:tab/>
      </w:r>
      <w:r w:rsidR="000A728C">
        <w:rPr>
          <w:bCs/>
          <w:i/>
          <w:iCs/>
        </w:rPr>
        <w:tab/>
      </w:r>
      <w:r w:rsidR="000A728C">
        <w:rPr>
          <w:bCs/>
          <w:i/>
          <w:iCs/>
        </w:rPr>
        <w:tab/>
        <w:t>scheduled meeting:</w:t>
      </w:r>
    </w:p>
    <w:p w14:paraId="4765CF3B" w14:textId="27CBE0AE" w:rsidR="000A728C" w:rsidRDefault="000A728C" w:rsidP="009C4A0F">
      <w:pPr>
        <w:rPr>
          <w:bCs/>
          <w:i/>
          <w:iCs/>
        </w:rPr>
      </w:pPr>
    </w:p>
    <w:p w14:paraId="5377294F" w14:textId="77777777" w:rsidR="000A728C" w:rsidRDefault="000A728C" w:rsidP="009C4A0F">
      <w:pPr>
        <w:rPr>
          <w:bCs/>
          <w:i/>
          <w:iCs/>
        </w:rPr>
      </w:pPr>
    </w:p>
    <w:p w14:paraId="5DBF012D" w14:textId="039CFA83" w:rsidR="000A728C" w:rsidRDefault="000A728C" w:rsidP="009C4A0F">
      <w:pPr>
        <w:rPr>
          <w:bCs/>
          <w:i/>
          <w:iCs/>
        </w:rPr>
      </w:pPr>
    </w:p>
    <w:p w14:paraId="38431AEE" w14:textId="1D789B16" w:rsidR="000A728C" w:rsidRDefault="000A728C" w:rsidP="000A728C">
      <w:pPr>
        <w:jc w:val="center"/>
        <w:rPr>
          <w:b/>
          <w:u w:val="single"/>
        </w:rPr>
      </w:pPr>
      <w:r>
        <w:rPr>
          <w:b/>
          <w:u w:val="single"/>
        </w:rPr>
        <w:t>RESOLUTION</w:t>
      </w:r>
    </w:p>
    <w:p w14:paraId="4B29264D" w14:textId="42CB4E27" w:rsidR="000A728C" w:rsidRDefault="000A728C" w:rsidP="000A728C">
      <w:pPr>
        <w:rPr>
          <w:bCs/>
        </w:rPr>
      </w:pPr>
    </w:p>
    <w:p w14:paraId="0C82040A" w14:textId="7A54620E" w:rsidR="000A728C" w:rsidRDefault="000A728C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>BE IT RESOLVED, that the following millage(s) are hereby levied</w:t>
      </w:r>
      <w:r w:rsidR="00B033D5">
        <w:rPr>
          <w:bCs/>
        </w:rPr>
        <w:t xml:space="preserve"> </w:t>
      </w:r>
      <w:r w:rsidR="00E41512">
        <w:rPr>
          <w:bCs/>
        </w:rPr>
        <w:t xml:space="preserve">on the 2019 tax </w:t>
      </w:r>
      <w:r w:rsidR="00E41512">
        <w:rPr>
          <w:bCs/>
        </w:rPr>
        <w:tab/>
      </w:r>
      <w:r w:rsidR="00E41512">
        <w:rPr>
          <w:bCs/>
        </w:rPr>
        <w:tab/>
      </w:r>
      <w:r w:rsidR="00E41512">
        <w:rPr>
          <w:bCs/>
        </w:rPr>
        <w:tab/>
      </w:r>
      <w:r w:rsidR="006409D4">
        <w:rPr>
          <w:bCs/>
        </w:rPr>
        <w:tab/>
      </w:r>
      <w:r w:rsidR="00E41512">
        <w:rPr>
          <w:bCs/>
        </w:rPr>
        <w:t xml:space="preserve"> on all on all property subject to taxation by Bossier Parish Fire District #7.</w:t>
      </w:r>
    </w:p>
    <w:p w14:paraId="19DC77F9" w14:textId="39F358DC" w:rsidR="00E41512" w:rsidRDefault="00E41512" w:rsidP="000A728C">
      <w:pPr>
        <w:rPr>
          <w:bCs/>
        </w:rPr>
      </w:pPr>
    </w:p>
    <w:p w14:paraId="47A4BBC0" w14:textId="37E4B074" w:rsidR="00E41512" w:rsidRDefault="00E41512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>Mill Key #1026 057            Millage 25.20 mills</w:t>
      </w:r>
    </w:p>
    <w:p w14:paraId="5B5234D2" w14:textId="7BC13E97" w:rsidR="00E41512" w:rsidRDefault="00E41512" w:rsidP="000A728C">
      <w:pPr>
        <w:rPr>
          <w:bCs/>
        </w:rPr>
      </w:pPr>
    </w:p>
    <w:p w14:paraId="3F8B330C" w14:textId="0839AB93" w:rsidR="00E41512" w:rsidRDefault="00E41512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BE IT FURTHER RESOLVED, that the proper administrative officials of the Parish of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Bossier, State of Louisiana, be and they </w:t>
      </w:r>
      <w:r w:rsidR="00307A26">
        <w:rPr>
          <w:bCs/>
        </w:rPr>
        <w:t xml:space="preserve">are hereby empowered, authorized, and </w:t>
      </w:r>
      <w:r w:rsidR="00307A26">
        <w:rPr>
          <w:bCs/>
        </w:rPr>
        <w:tab/>
      </w:r>
      <w:r w:rsidR="00307A26">
        <w:rPr>
          <w:bCs/>
        </w:rPr>
        <w:tab/>
      </w:r>
      <w:r w:rsidR="00307A26">
        <w:rPr>
          <w:bCs/>
        </w:rPr>
        <w:tab/>
        <w:t xml:space="preserve">directed to spread said taxes, as hereinabove set forth, upon the assessment roll of </w:t>
      </w:r>
    </w:p>
    <w:p w14:paraId="2777E438" w14:textId="6257BE72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said Parish for the year 2019, and to make the collection of the taxes imposed for and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on behalf of the taxing authority, according to law, and that the taxes herein levied shall</w:t>
      </w:r>
    </w:p>
    <w:p w14:paraId="5B31F494" w14:textId="607623CA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>become a permanent lien and privilege on all property subject to taxation as herein set</w:t>
      </w:r>
    </w:p>
    <w:p w14:paraId="2F47ED27" w14:textId="2D81952A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>forth, and collection thereof shall be enforceable in the manner provided by law.</w:t>
      </w:r>
    </w:p>
    <w:p w14:paraId="5F442CEB" w14:textId="557C2A35" w:rsidR="00307A26" w:rsidRDefault="00307A26" w:rsidP="000A728C">
      <w:pPr>
        <w:rPr>
          <w:bCs/>
        </w:rPr>
      </w:pPr>
    </w:p>
    <w:p w14:paraId="176C103E" w14:textId="64FD04D8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foregoing resolution was read in </w:t>
      </w:r>
      <w:proofErr w:type="gramStart"/>
      <w:r>
        <w:rPr>
          <w:bCs/>
        </w:rPr>
        <w:t>full,</w:t>
      </w:r>
      <w:proofErr w:type="gramEnd"/>
      <w:r>
        <w:rPr>
          <w:bCs/>
        </w:rPr>
        <w:t xml:space="preserve"> the roll was called on the adoption thereof,</w:t>
      </w:r>
    </w:p>
    <w:p w14:paraId="59AFCF73" w14:textId="614AF2D4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  <w:t>and the resolution was adopted by the following votes:</w:t>
      </w:r>
    </w:p>
    <w:p w14:paraId="13529479" w14:textId="6216972F" w:rsidR="00307A26" w:rsidRDefault="00307A26" w:rsidP="000A728C">
      <w:pPr>
        <w:rPr>
          <w:bCs/>
        </w:rPr>
      </w:pPr>
    </w:p>
    <w:p w14:paraId="17B2CCE1" w14:textId="6E30EAA4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YEAS: Richard </w:t>
      </w:r>
      <w:proofErr w:type="spellStart"/>
      <w:r>
        <w:rPr>
          <w:bCs/>
        </w:rPr>
        <w:t>Mcguire</w:t>
      </w:r>
      <w:proofErr w:type="spellEnd"/>
      <w:r>
        <w:rPr>
          <w:bCs/>
        </w:rPr>
        <w:t>, Dennis Hays, Eddie Mae Scott, Robert Taylor</w:t>
      </w:r>
    </w:p>
    <w:p w14:paraId="65A67DA7" w14:textId="15430833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NAYS:  None.</w:t>
      </w:r>
    </w:p>
    <w:p w14:paraId="479E464C" w14:textId="52F0475A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ABSTAINED:  None</w:t>
      </w:r>
    </w:p>
    <w:p w14:paraId="66EE1685" w14:textId="284B1C67" w:rsidR="00307A26" w:rsidRDefault="00307A26" w:rsidP="000A728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ABSENT:  Gary Lyles</w:t>
      </w:r>
    </w:p>
    <w:p w14:paraId="648D5B2E" w14:textId="1DEFE3A8" w:rsidR="00307A26" w:rsidRDefault="00307A26" w:rsidP="000A728C">
      <w:pPr>
        <w:rPr>
          <w:bCs/>
        </w:rPr>
      </w:pPr>
    </w:p>
    <w:p w14:paraId="16FD65BF" w14:textId="7E45D2D5" w:rsidR="00307A26" w:rsidRDefault="00307A26" w:rsidP="00307A26">
      <w:pPr>
        <w:jc w:val="center"/>
        <w:rPr>
          <w:bCs/>
        </w:rPr>
      </w:pPr>
      <w:r>
        <w:rPr>
          <w:bCs/>
        </w:rPr>
        <w:t>CERTIFICATE</w:t>
      </w:r>
    </w:p>
    <w:p w14:paraId="57B623F9" w14:textId="018EE532" w:rsidR="00307A26" w:rsidRDefault="00307A26" w:rsidP="00307A26">
      <w:pPr>
        <w:jc w:val="center"/>
        <w:rPr>
          <w:bCs/>
        </w:rPr>
      </w:pPr>
    </w:p>
    <w:p w14:paraId="61FB6B8E" w14:textId="72B1C50B" w:rsidR="00307A26" w:rsidRDefault="00834698" w:rsidP="00834698">
      <w:pPr>
        <w:rPr>
          <w:bCs/>
        </w:rPr>
      </w:pPr>
      <w:r>
        <w:rPr>
          <w:bCs/>
        </w:rPr>
        <w:tab/>
      </w:r>
      <w:r>
        <w:rPr>
          <w:bCs/>
        </w:rPr>
        <w:tab/>
        <w:t>I hereby certify that the foregoing is a true and exact copy of the resolution adopted</w:t>
      </w:r>
    </w:p>
    <w:p w14:paraId="28E135DA" w14:textId="608AC107" w:rsidR="00834698" w:rsidRDefault="00834698" w:rsidP="00834698">
      <w:pPr>
        <w:rPr>
          <w:bCs/>
        </w:rPr>
      </w:pPr>
      <w:r>
        <w:rPr>
          <w:bCs/>
        </w:rPr>
        <w:tab/>
      </w:r>
      <w:r>
        <w:rPr>
          <w:bCs/>
        </w:rPr>
        <w:tab/>
        <w:t>at the board meeting held on August 26, 2019, at which meeting a quorum was present</w:t>
      </w:r>
    </w:p>
    <w:p w14:paraId="461C24BA" w14:textId="74015185" w:rsidR="00834698" w:rsidRDefault="00834698" w:rsidP="00834698">
      <w:pPr>
        <w:rPr>
          <w:bCs/>
        </w:rPr>
      </w:pPr>
      <w:r>
        <w:rPr>
          <w:bCs/>
        </w:rPr>
        <w:tab/>
      </w:r>
      <w:r>
        <w:rPr>
          <w:bCs/>
        </w:rPr>
        <w:tab/>
        <w:t>and voting.</w:t>
      </w:r>
    </w:p>
    <w:p w14:paraId="71A15765" w14:textId="55A2B61A" w:rsidR="00834698" w:rsidRDefault="00834698" w:rsidP="00834698">
      <w:pPr>
        <w:rPr>
          <w:bCs/>
        </w:rPr>
      </w:pPr>
    </w:p>
    <w:p w14:paraId="5E30D963" w14:textId="44D6FFE5" w:rsidR="00834698" w:rsidRDefault="00834698" w:rsidP="00834698">
      <w:pPr>
        <w:rPr>
          <w:bCs/>
        </w:rPr>
      </w:pPr>
      <w:r>
        <w:rPr>
          <w:bCs/>
        </w:rPr>
        <w:tab/>
      </w:r>
      <w:r>
        <w:rPr>
          <w:bCs/>
        </w:rPr>
        <w:tab/>
        <w:t>Plain Dealing, Louisiana, this 26th day of August 2019.</w:t>
      </w:r>
    </w:p>
    <w:p w14:paraId="0723DA79" w14:textId="0581051D" w:rsidR="00834698" w:rsidRDefault="00834698" w:rsidP="00834698">
      <w:pPr>
        <w:rPr>
          <w:bCs/>
        </w:rPr>
      </w:pPr>
    </w:p>
    <w:p w14:paraId="41ADE301" w14:textId="3AD0F3E8" w:rsidR="00834698" w:rsidRDefault="00834698" w:rsidP="00834698">
      <w:pPr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</w:rPr>
        <w:t>Signed by Eddie Mae Scott, Board Chairman.</w:t>
      </w:r>
    </w:p>
    <w:p w14:paraId="7D29E2F2" w14:textId="77777777" w:rsidR="006409D4" w:rsidRDefault="006409D4" w:rsidP="00834698">
      <w:pPr>
        <w:rPr>
          <w:bCs/>
          <w:i/>
          <w:iCs/>
        </w:rPr>
      </w:pPr>
    </w:p>
    <w:p w14:paraId="60B23C3A" w14:textId="30BD70B0" w:rsidR="00834698" w:rsidRDefault="00834698" w:rsidP="00834698">
      <w:pPr>
        <w:rPr>
          <w:bCs/>
          <w:i/>
          <w:iCs/>
        </w:rPr>
      </w:pPr>
    </w:p>
    <w:p w14:paraId="66979C68" w14:textId="77777777" w:rsidR="006409D4" w:rsidRDefault="00834698" w:rsidP="000C607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Motion was made by Richard </w:t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 and seconded by Robert Taylor to approve and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sign the Affidavit/Resolution after it was read aloud by the Board Chairman.  There was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no public comment. A vote was </w:t>
      </w:r>
      <w:proofErr w:type="gramStart"/>
      <w:r>
        <w:rPr>
          <w:bCs/>
        </w:rPr>
        <w:t>taken  (</w:t>
      </w:r>
      <w:proofErr w:type="gramEnd"/>
      <w:r>
        <w:rPr>
          <w:bCs/>
        </w:rPr>
        <w:t xml:space="preserve">Richard </w:t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 - Yea, Dennis Hays - Yea, Eddie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Mae Scott - Yea, Robert Taylor - Yea.  </w:t>
      </w:r>
      <w:r w:rsidR="006409D4">
        <w:rPr>
          <w:bCs/>
        </w:rPr>
        <w:t>0</w:t>
      </w:r>
      <w:r>
        <w:rPr>
          <w:bCs/>
        </w:rPr>
        <w:t xml:space="preserve"> Nays, 0 Abstained, Gary Lyles - Absent) and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motion carried unanimously.</w:t>
      </w:r>
    </w:p>
    <w:p w14:paraId="11781744" w14:textId="77777777" w:rsidR="006409D4" w:rsidRDefault="006409D4" w:rsidP="000C607B">
      <w:pPr>
        <w:rPr>
          <w:bCs/>
        </w:rPr>
      </w:pPr>
    </w:p>
    <w:p w14:paraId="62872D9D" w14:textId="77777777" w:rsidR="006409D4" w:rsidRDefault="006409D4" w:rsidP="000C607B">
      <w:pPr>
        <w:rPr>
          <w:bCs/>
        </w:rPr>
      </w:pPr>
    </w:p>
    <w:p w14:paraId="1A39E9F4" w14:textId="77777777" w:rsidR="006409D4" w:rsidRDefault="006409D4" w:rsidP="000C607B">
      <w:pPr>
        <w:rPr>
          <w:bCs/>
        </w:rPr>
      </w:pPr>
    </w:p>
    <w:p w14:paraId="3BEA940C" w14:textId="76EDC20A" w:rsidR="00D55227" w:rsidRDefault="00170A5F" w:rsidP="000C607B">
      <w:r>
        <w:rPr>
          <w:b/>
        </w:rPr>
        <w:tab/>
      </w:r>
      <w:r>
        <w:rPr>
          <w:b/>
        </w:rPr>
        <w:tab/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5B762588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5E8ABD54" w14:textId="77777777" w:rsidR="006409D4" w:rsidRDefault="006409D4" w:rsidP="00B05096">
      <w:pPr>
        <w:rPr>
          <w:b/>
          <w:u w:val="single"/>
        </w:rPr>
      </w:pPr>
    </w:p>
    <w:p w14:paraId="46C750DE" w14:textId="41788B1C" w:rsidR="00B05096" w:rsidRDefault="00B2508E" w:rsidP="006409D4">
      <w:r>
        <w:tab/>
      </w:r>
      <w:r>
        <w:tab/>
        <w:t xml:space="preserve">It was motioned by </w:t>
      </w:r>
      <w:r w:rsidR="00ED5548">
        <w:t>Dennis Hays</w:t>
      </w:r>
      <w:r>
        <w:t xml:space="preserve"> and seconded by </w:t>
      </w:r>
      <w:r w:rsidR="006409D4">
        <w:t>Robert Taylor</w:t>
      </w:r>
      <w:r w:rsidR="00ED5548">
        <w:t xml:space="preserve"> </w:t>
      </w:r>
      <w:r>
        <w:t xml:space="preserve">that the Board meeting </w:t>
      </w:r>
      <w:r w:rsidR="006409D4">
        <w:tab/>
      </w:r>
      <w:r w:rsidR="006409D4">
        <w:tab/>
      </w:r>
      <w:r w:rsidR="006409D4">
        <w:tab/>
      </w:r>
      <w:r>
        <w:t xml:space="preserve">be adjourned until </w:t>
      </w:r>
      <w:r w:rsidR="006409D4">
        <w:t>September 30</w:t>
      </w:r>
      <w:r w:rsidR="009B3DF6">
        <w:t>,</w:t>
      </w:r>
      <w:r>
        <w:t xml:space="preserve"> 2019, at 3:00 p.m.</w:t>
      </w:r>
      <w:r w:rsidR="00ED5548">
        <w:t xml:space="preserve">  There was no public comment.  </w:t>
      </w:r>
      <w:r w:rsidR="006409D4">
        <w:tab/>
      </w:r>
      <w:r w:rsidR="006409D4">
        <w:tab/>
      </w:r>
      <w:r w:rsidR="006409D4">
        <w:tab/>
      </w:r>
      <w:bookmarkStart w:id="0" w:name="_GoBack"/>
      <w:bookmarkEnd w:id="0"/>
      <w:r w:rsidR="00ED5548">
        <w:t>The vote was unanimous.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A728C"/>
    <w:rsid w:val="000C5043"/>
    <w:rsid w:val="000C607B"/>
    <w:rsid w:val="000D28B9"/>
    <w:rsid w:val="001670BD"/>
    <w:rsid w:val="00170A5F"/>
    <w:rsid w:val="001819FE"/>
    <w:rsid w:val="002750A6"/>
    <w:rsid w:val="00307A26"/>
    <w:rsid w:val="003A55F1"/>
    <w:rsid w:val="004263A5"/>
    <w:rsid w:val="005343F1"/>
    <w:rsid w:val="00566296"/>
    <w:rsid w:val="005B0904"/>
    <w:rsid w:val="00624325"/>
    <w:rsid w:val="006409D4"/>
    <w:rsid w:val="00645252"/>
    <w:rsid w:val="006D3D74"/>
    <w:rsid w:val="0078225A"/>
    <w:rsid w:val="00783138"/>
    <w:rsid w:val="00810564"/>
    <w:rsid w:val="00834698"/>
    <w:rsid w:val="0083569A"/>
    <w:rsid w:val="00905993"/>
    <w:rsid w:val="009B3DF6"/>
    <w:rsid w:val="009C4A0F"/>
    <w:rsid w:val="00A216D8"/>
    <w:rsid w:val="00A9204E"/>
    <w:rsid w:val="00B033D5"/>
    <w:rsid w:val="00B05096"/>
    <w:rsid w:val="00B2508E"/>
    <w:rsid w:val="00BE7175"/>
    <w:rsid w:val="00BF3925"/>
    <w:rsid w:val="00D55227"/>
    <w:rsid w:val="00D84A4D"/>
    <w:rsid w:val="00E233E2"/>
    <w:rsid w:val="00E41512"/>
    <w:rsid w:val="00ED5548"/>
    <w:rsid w:val="00F03BF1"/>
    <w:rsid w:val="00F26BAE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3</cp:revision>
  <cp:lastPrinted>2019-08-26T19:35:00Z</cp:lastPrinted>
  <dcterms:created xsi:type="dcterms:W3CDTF">2019-08-26T20:00:00Z</dcterms:created>
  <dcterms:modified xsi:type="dcterms:W3CDTF">2019-08-26T21:28:00Z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