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45AD" w14:textId="4A410E6A" w:rsidR="00A9204E" w:rsidRDefault="0078225A" w:rsidP="0078225A">
      <w:pPr>
        <w:jc w:val="center"/>
        <w:rPr>
          <w:b/>
        </w:rPr>
      </w:pPr>
      <w:r>
        <w:rPr>
          <w:b/>
        </w:rPr>
        <w:t>BOSSIER PARISH</w:t>
      </w:r>
    </w:p>
    <w:p w14:paraId="3CD2CFE0" w14:textId="225C0135" w:rsidR="0078225A" w:rsidRDefault="0078225A" w:rsidP="0078225A">
      <w:pPr>
        <w:jc w:val="center"/>
        <w:rPr>
          <w:b/>
        </w:rPr>
      </w:pPr>
      <w:r>
        <w:rPr>
          <w:b/>
        </w:rPr>
        <w:t>FIRE PROTECTION DISTRICT #7</w:t>
      </w:r>
    </w:p>
    <w:p w14:paraId="3EA71151" w14:textId="01C4A267" w:rsidR="00D84A4D" w:rsidRDefault="00D84A4D" w:rsidP="0078225A">
      <w:pPr>
        <w:jc w:val="center"/>
        <w:rPr>
          <w:b/>
        </w:rPr>
      </w:pPr>
      <w:r>
        <w:rPr>
          <w:b/>
        </w:rPr>
        <w:t>718 W. Palmetto Avenue</w:t>
      </w:r>
    </w:p>
    <w:p w14:paraId="654B5956" w14:textId="6D9A5725" w:rsidR="0078225A" w:rsidRDefault="00D84A4D" w:rsidP="0078225A">
      <w:pPr>
        <w:jc w:val="center"/>
        <w:rPr>
          <w:b/>
        </w:rPr>
      </w:pPr>
      <w:r>
        <w:rPr>
          <w:b/>
        </w:rPr>
        <w:t>Plain Dealing, LA 71064</w:t>
      </w:r>
    </w:p>
    <w:p w14:paraId="550E2359" w14:textId="38338F7F" w:rsidR="00D84A4D" w:rsidRDefault="00D84A4D" w:rsidP="0078225A">
      <w:pPr>
        <w:jc w:val="center"/>
        <w:rPr>
          <w:b/>
        </w:rPr>
      </w:pPr>
      <w:r>
        <w:rPr>
          <w:b/>
        </w:rPr>
        <w:t>318-326-5004</w:t>
      </w:r>
    </w:p>
    <w:p w14:paraId="5E0043E4" w14:textId="4B397943" w:rsidR="0078225A" w:rsidRDefault="0078225A" w:rsidP="0078225A">
      <w:pPr>
        <w:jc w:val="center"/>
        <w:rPr>
          <w:b/>
        </w:rPr>
      </w:pPr>
    </w:p>
    <w:p w14:paraId="39322B3F" w14:textId="52256BAB" w:rsidR="0078225A" w:rsidRDefault="0078225A" w:rsidP="0078225A">
      <w:pPr>
        <w:rPr>
          <w:b/>
        </w:rPr>
      </w:pPr>
      <w:r>
        <w:rPr>
          <w:b/>
        </w:rPr>
        <w:t>BOARD OF COMMISSION</w:t>
      </w:r>
    </w:p>
    <w:p w14:paraId="00A061A8" w14:textId="77777777" w:rsidR="00B2508E" w:rsidRDefault="00B2508E" w:rsidP="0078225A">
      <w:pPr>
        <w:rPr>
          <w:b/>
        </w:rPr>
      </w:pPr>
    </w:p>
    <w:p w14:paraId="3F6602B5" w14:textId="464234FD" w:rsidR="0078225A" w:rsidRDefault="004263A5" w:rsidP="0078225A">
      <w:r>
        <w:t>August 6</w:t>
      </w:r>
      <w:r w:rsidR="00F03BF1">
        <w:t>,</w:t>
      </w:r>
      <w:r w:rsidR="00BE7175">
        <w:t xml:space="preserve"> 2019</w:t>
      </w:r>
    </w:p>
    <w:p w14:paraId="7E73C5E2" w14:textId="77777777" w:rsidR="0078225A" w:rsidRPr="0078225A" w:rsidRDefault="0078225A" w:rsidP="0078225A"/>
    <w:p w14:paraId="7DCE8D44" w14:textId="643E0D3B" w:rsidR="0078225A" w:rsidRPr="0078225A" w:rsidRDefault="0078225A" w:rsidP="0078225A">
      <w:r w:rsidRPr="0078225A">
        <w:t>3:00 PM</w:t>
      </w:r>
    </w:p>
    <w:p w14:paraId="3B8E6DCB" w14:textId="6216EB05" w:rsidR="0078225A" w:rsidRDefault="0078225A" w:rsidP="0078225A">
      <w:pPr>
        <w:rPr>
          <w:b/>
        </w:rPr>
      </w:pPr>
    </w:p>
    <w:p w14:paraId="24431CB3" w14:textId="56E33EA5" w:rsidR="0078225A" w:rsidRDefault="0078225A" w:rsidP="0078225A">
      <w:r w:rsidRPr="0078225A">
        <w:t>The meeting was called to orde</w:t>
      </w:r>
      <w:r>
        <w:t>r with a praye</w:t>
      </w:r>
      <w:r w:rsidR="000D28B9">
        <w:t>r.</w:t>
      </w:r>
    </w:p>
    <w:p w14:paraId="53647DFB" w14:textId="5141D9F4" w:rsidR="00BE7175" w:rsidRDefault="00BE7175" w:rsidP="0078225A"/>
    <w:p w14:paraId="6FD6F053" w14:textId="63AE6614" w:rsidR="0078225A" w:rsidRDefault="0078225A" w:rsidP="0078225A">
      <w:r>
        <w:rPr>
          <w:b/>
        </w:rPr>
        <w:t>Section 1:</w:t>
      </w:r>
      <w:r>
        <w:rPr>
          <w:b/>
        </w:rPr>
        <w:tab/>
        <w:t xml:space="preserve"> </w:t>
      </w:r>
      <w:r w:rsidRPr="0078225A">
        <w:rPr>
          <w:b/>
          <w:u w:val="single"/>
        </w:rPr>
        <w:t>Attendance</w:t>
      </w:r>
      <w:r>
        <w:rPr>
          <w:b/>
          <w:u w:val="single"/>
        </w:rPr>
        <w:t>:</w:t>
      </w:r>
    </w:p>
    <w:p w14:paraId="348EE7DB" w14:textId="6961872F" w:rsidR="0078225A" w:rsidRDefault="0078225A" w:rsidP="0078225A"/>
    <w:p w14:paraId="5D8C12FA" w14:textId="6D7B023D" w:rsidR="0078225A" w:rsidRDefault="00F03BF1" w:rsidP="00F03BF1">
      <w:pPr>
        <w:ind w:firstLine="1440"/>
      </w:pPr>
      <w:r>
        <w:rPr>
          <w:b/>
        </w:rPr>
        <w:t xml:space="preserve">Board Members </w:t>
      </w:r>
      <w:r w:rsidR="0078225A">
        <w:rPr>
          <w:b/>
        </w:rPr>
        <w:t xml:space="preserve">Present: </w:t>
      </w:r>
      <w:r w:rsidR="0078225A">
        <w:t>Robert Taylor, Eddie M. Scott,</w:t>
      </w:r>
      <w:r w:rsidR="009B3DF6">
        <w:t xml:space="preserve"> </w:t>
      </w:r>
      <w:r w:rsidR="0078225A">
        <w:t>Dennis Hays</w:t>
      </w:r>
      <w:r w:rsidR="004263A5">
        <w:t xml:space="preserve"> and Richard </w:t>
      </w:r>
      <w:r w:rsidR="004263A5">
        <w:tab/>
      </w:r>
      <w:r w:rsidR="004263A5">
        <w:tab/>
      </w:r>
      <w:r w:rsidR="004263A5">
        <w:tab/>
      </w:r>
      <w:r w:rsidR="004263A5">
        <w:tab/>
      </w:r>
      <w:r w:rsidR="004263A5">
        <w:tab/>
      </w:r>
      <w:r w:rsidR="004263A5">
        <w:tab/>
        <w:t xml:space="preserve">    </w:t>
      </w:r>
      <w:proofErr w:type="spellStart"/>
      <w:r w:rsidR="004263A5">
        <w:t>Mcguire</w:t>
      </w:r>
      <w:proofErr w:type="spellEnd"/>
      <w:r w:rsidR="004263A5">
        <w:t>.</w:t>
      </w:r>
    </w:p>
    <w:p w14:paraId="7540F745" w14:textId="585AFC2A" w:rsidR="0078225A" w:rsidRDefault="0078225A" w:rsidP="0078225A"/>
    <w:p w14:paraId="3588B8E4" w14:textId="62012345" w:rsidR="0078225A" w:rsidRDefault="0078225A" w:rsidP="0078225A">
      <w:r>
        <w:rPr>
          <w:b/>
        </w:rPr>
        <w:tab/>
      </w:r>
      <w:r w:rsidR="00F03BF1">
        <w:rPr>
          <w:b/>
        </w:rPr>
        <w:tab/>
      </w:r>
      <w:r>
        <w:rPr>
          <w:b/>
        </w:rPr>
        <w:t>Absent:</w:t>
      </w:r>
      <w:r>
        <w:t xml:space="preserve">  Gary Lyles</w:t>
      </w:r>
    </w:p>
    <w:p w14:paraId="03C7FBE5" w14:textId="2A1727D5" w:rsidR="00F03BF1" w:rsidRDefault="00F03BF1" w:rsidP="0078225A"/>
    <w:p w14:paraId="4F31AA82" w14:textId="03A33E20" w:rsidR="00F03BF1" w:rsidRDefault="00F03BF1" w:rsidP="0078225A">
      <w:r>
        <w:tab/>
      </w:r>
      <w:r>
        <w:tab/>
      </w:r>
      <w:r>
        <w:rPr>
          <w:b/>
          <w:bCs/>
        </w:rPr>
        <w:t xml:space="preserve">District #7 Personnel Present: </w:t>
      </w:r>
      <w:r>
        <w:t>Chief Marvin Aldrich, Assistant Chief Wayne Weeks</w:t>
      </w:r>
      <w:r w:rsidR="00566296">
        <w:t xml:space="preserve">, </w:t>
      </w:r>
      <w:r w:rsidR="00170A5F">
        <w:tab/>
      </w:r>
      <w:r w:rsidR="00170A5F">
        <w:tab/>
      </w:r>
      <w:r w:rsidR="00170A5F">
        <w:tab/>
      </w:r>
      <w:r w:rsidR="00170A5F">
        <w:tab/>
      </w:r>
      <w:r w:rsidR="00170A5F">
        <w:tab/>
      </w:r>
      <w:r w:rsidR="00170A5F">
        <w:tab/>
        <w:t xml:space="preserve">            </w:t>
      </w:r>
      <w:r w:rsidR="00566296">
        <w:tab/>
      </w:r>
      <w:r w:rsidR="00566296">
        <w:tab/>
      </w:r>
      <w:r w:rsidR="00566296">
        <w:tab/>
      </w:r>
      <w:r w:rsidR="00566296">
        <w:tab/>
      </w:r>
      <w:r w:rsidR="00566296">
        <w:tab/>
      </w:r>
      <w:r w:rsidR="00566296">
        <w:tab/>
        <w:t xml:space="preserve">            </w:t>
      </w:r>
    </w:p>
    <w:p w14:paraId="49AD08D9" w14:textId="1F732D36" w:rsidR="00F03BF1" w:rsidRPr="00783138" w:rsidRDefault="00F03BF1" w:rsidP="0078225A">
      <w:r>
        <w:tab/>
      </w:r>
      <w:r>
        <w:tab/>
      </w:r>
      <w:r>
        <w:rPr>
          <w:b/>
          <w:bCs/>
        </w:rPr>
        <w:t>Public Present:</w:t>
      </w:r>
      <w:r w:rsidR="00566296">
        <w:rPr>
          <w:b/>
          <w:bCs/>
        </w:rPr>
        <w:t xml:space="preserve">  </w:t>
      </w:r>
      <w:r w:rsidR="00783138">
        <w:rPr>
          <w:b/>
          <w:bCs/>
        </w:rPr>
        <w:t xml:space="preserve"> </w:t>
      </w:r>
      <w:r w:rsidR="005B0904">
        <w:t xml:space="preserve">Plain Dealing Town </w:t>
      </w:r>
      <w:r w:rsidR="004263A5">
        <w:t xml:space="preserve">Mayor Cindy Dodson, Alderman Howard Haynie, </w:t>
      </w:r>
      <w:r w:rsidR="005B0904">
        <w:tab/>
      </w:r>
      <w:r w:rsidR="005B0904">
        <w:tab/>
      </w:r>
      <w:r w:rsidR="005B0904">
        <w:tab/>
      </w:r>
      <w:r w:rsidR="005B0904">
        <w:tab/>
      </w:r>
      <w:r w:rsidR="005B0904">
        <w:tab/>
        <w:t xml:space="preserve"> Alderman James Cook</w:t>
      </w:r>
    </w:p>
    <w:p w14:paraId="44146048" w14:textId="77777777" w:rsidR="00F03BF1" w:rsidRPr="00F03BF1" w:rsidRDefault="00F03BF1" w:rsidP="0078225A">
      <w:pPr>
        <w:rPr>
          <w:b/>
          <w:bCs/>
        </w:rPr>
      </w:pPr>
    </w:p>
    <w:p w14:paraId="6B35E876" w14:textId="0E23E9A9" w:rsidR="0078225A" w:rsidRDefault="0078225A" w:rsidP="0078225A"/>
    <w:p w14:paraId="12C7B65D" w14:textId="69C67B41" w:rsidR="0078225A" w:rsidRDefault="0078225A" w:rsidP="0078225A">
      <w:r>
        <w:rPr>
          <w:b/>
        </w:rPr>
        <w:t>Section 2:</w:t>
      </w:r>
      <w:r>
        <w:rPr>
          <w:b/>
        </w:rPr>
        <w:tab/>
      </w:r>
      <w:r w:rsidR="009C4A0F">
        <w:rPr>
          <w:b/>
          <w:u w:val="single"/>
        </w:rPr>
        <w:t xml:space="preserve">Reading of Previous Minutes from </w:t>
      </w:r>
      <w:r w:rsidR="00810564">
        <w:rPr>
          <w:b/>
          <w:u w:val="single"/>
        </w:rPr>
        <w:t>Ju</w:t>
      </w:r>
      <w:r w:rsidR="004263A5">
        <w:rPr>
          <w:b/>
          <w:u w:val="single"/>
        </w:rPr>
        <w:t>ly 29</w:t>
      </w:r>
      <w:r w:rsidR="009C4A0F">
        <w:rPr>
          <w:b/>
          <w:u w:val="single"/>
        </w:rPr>
        <w:t>, 2019:</w:t>
      </w:r>
    </w:p>
    <w:p w14:paraId="6A9A8492" w14:textId="44DCC701" w:rsidR="009C4A0F" w:rsidRDefault="009C4A0F" w:rsidP="0078225A"/>
    <w:p w14:paraId="0B682A1A" w14:textId="271C4AFD" w:rsidR="009C4A0F" w:rsidRDefault="009C4A0F" w:rsidP="009C4A0F">
      <w:pPr>
        <w:ind w:left="1440"/>
      </w:pPr>
      <w:r>
        <w:t xml:space="preserve">It was motioned by </w:t>
      </w:r>
      <w:r w:rsidR="00905993">
        <w:t>Dennis Hays</w:t>
      </w:r>
      <w:r>
        <w:t xml:space="preserve"> and seconded by Robert Taylor, that the minutes be </w:t>
      </w:r>
    </w:p>
    <w:p w14:paraId="64CB55C4" w14:textId="54CCB438" w:rsidR="009C4A0F" w:rsidRDefault="009C4A0F" w:rsidP="009C4A0F">
      <w:pPr>
        <w:ind w:left="1440"/>
      </w:pPr>
      <w:r>
        <w:t>approved as read.</w:t>
      </w:r>
      <w:r w:rsidR="00905993">
        <w:t xml:space="preserve"> </w:t>
      </w:r>
      <w:r w:rsidR="00B05096">
        <w:t xml:space="preserve">There was no public comment.  </w:t>
      </w:r>
      <w:r w:rsidR="00905993">
        <w:t>The vote was unanimous.</w:t>
      </w:r>
    </w:p>
    <w:p w14:paraId="0F271314" w14:textId="6913AD85" w:rsidR="009C4A0F" w:rsidRDefault="009C4A0F" w:rsidP="009C4A0F">
      <w:pPr>
        <w:ind w:left="1440"/>
      </w:pPr>
    </w:p>
    <w:p w14:paraId="32F4BD8E" w14:textId="6C62BA45" w:rsidR="009C4A0F" w:rsidRDefault="009C4A0F" w:rsidP="009C4A0F">
      <w:r>
        <w:rPr>
          <w:b/>
        </w:rPr>
        <w:t>Section 3:</w:t>
      </w:r>
      <w:r>
        <w:rPr>
          <w:b/>
        </w:rPr>
        <w:tab/>
      </w:r>
      <w:r>
        <w:rPr>
          <w:b/>
          <w:u w:val="single"/>
        </w:rPr>
        <w:t>Review of Monthly Financial Report:</w:t>
      </w:r>
    </w:p>
    <w:p w14:paraId="0EB37674" w14:textId="15D3FAD0" w:rsidR="009C4A0F" w:rsidRDefault="009C4A0F" w:rsidP="009C4A0F"/>
    <w:p w14:paraId="679B0800" w14:textId="0F9F5607" w:rsidR="009C4A0F" w:rsidRDefault="004263A5" w:rsidP="009C4A0F">
      <w:pPr>
        <w:ind w:left="1440"/>
      </w:pPr>
      <w:r>
        <w:t>None for this meeting.</w:t>
      </w:r>
    </w:p>
    <w:p w14:paraId="6EB3F2C7" w14:textId="77777777" w:rsidR="004263A5" w:rsidRDefault="004263A5" w:rsidP="009C4A0F">
      <w:pPr>
        <w:ind w:left="1440"/>
      </w:pPr>
    </w:p>
    <w:p w14:paraId="1EB76F5F" w14:textId="4FD1B80E" w:rsidR="009C4A0F" w:rsidRDefault="009C4A0F" w:rsidP="009C4A0F">
      <w:r>
        <w:rPr>
          <w:b/>
        </w:rPr>
        <w:t>Section 4:</w:t>
      </w:r>
      <w:r>
        <w:rPr>
          <w:b/>
        </w:rPr>
        <w:tab/>
      </w:r>
      <w:r>
        <w:rPr>
          <w:b/>
          <w:u w:val="single"/>
        </w:rPr>
        <w:t>Old Business:</w:t>
      </w:r>
    </w:p>
    <w:p w14:paraId="3B8ED3B1" w14:textId="715C08A3" w:rsidR="009C4A0F" w:rsidRDefault="009C4A0F" w:rsidP="009C4A0F"/>
    <w:p w14:paraId="72C43F29" w14:textId="644420CC" w:rsidR="009C4A0F" w:rsidRDefault="003A55F1" w:rsidP="00BF3925">
      <w:pPr>
        <w:ind w:left="1440"/>
      </w:pPr>
      <w:r>
        <w:t>Board members met with Town of Plain Dealing Mayor Cindy Dodson, Alderman Howard Haynie, and Alderman James Cook to discuss possible merger of Plain Dealing Fire Department with Bossier Parish Fire District #7</w:t>
      </w:r>
      <w:r w:rsidR="00624325">
        <w:t>.</w:t>
      </w:r>
    </w:p>
    <w:p w14:paraId="095D854E" w14:textId="63CFB93B" w:rsidR="009C4A0F" w:rsidRDefault="009C4A0F" w:rsidP="009C4A0F"/>
    <w:p w14:paraId="3301F99B" w14:textId="4AEC5023" w:rsidR="009C4A0F" w:rsidRDefault="009C4A0F" w:rsidP="009C4A0F">
      <w:pPr>
        <w:rPr>
          <w:b/>
        </w:rPr>
      </w:pPr>
      <w:r>
        <w:rPr>
          <w:b/>
        </w:rPr>
        <w:t>Section 5:</w:t>
      </w:r>
      <w:r>
        <w:rPr>
          <w:b/>
        </w:rPr>
        <w:tab/>
      </w:r>
      <w:r>
        <w:rPr>
          <w:b/>
          <w:u w:val="single"/>
        </w:rPr>
        <w:t>New Business:</w:t>
      </w:r>
    </w:p>
    <w:p w14:paraId="66CB325E" w14:textId="1C583052" w:rsidR="00A216D8" w:rsidRDefault="00A216D8" w:rsidP="009C4A0F">
      <w:pPr>
        <w:rPr>
          <w:b/>
        </w:rPr>
      </w:pPr>
    </w:p>
    <w:p w14:paraId="7E426A0A" w14:textId="66666F79" w:rsidR="00A216D8" w:rsidRDefault="00A216D8" w:rsidP="009C4A0F">
      <w:pPr>
        <w:rPr>
          <w:bCs/>
        </w:rPr>
      </w:pPr>
      <w:r>
        <w:rPr>
          <w:b/>
        </w:rPr>
        <w:tab/>
      </w:r>
      <w:r>
        <w:rPr>
          <w:b/>
        </w:rPr>
        <w:tab/>
      </w:r>
      <w:r>
        <w:rPr>
          <w:bCs/>
        </w:rPr>
        <w:t xml:space="preserve">It was motioned by Dennis Hays </w:t>
      </w:r>
      <w:r w:rsidR="009B3DF6">
        <w:rPr>
          <w:bCs/>
        </w:rPr>
        <w:t>and seconded by Robert Taylor</w:t>
      </w:r>
      <w:r w:rsidR="000C607B">
        <w:rPr>
          <w:bCs/>
        </w:rPr>
        <w:t xml:space="preserve"> that Bossier Parish Fire </w:t>
      </w:r>
      <w:r w:rsidR="000C607B">
        <w:rPr>
          <w:bCs/>
        </w:rPr>
        <w:tab/>
        <w:t xml:space="preserve">    </w:t>
      </w:r>
      <w:r w:rsidR="000C607B">
        <w:rPr>
          <w:bCs/>
        </w:rPr>
        <w:tab/>
      </w:r>
      <w:r w:rsidR="000C607B">
        <w:rPr>
          <w:bCs/>
        </w:rPr>
        <w:tab/>
        <w:t xml:space="preserve">Protection District #7 will </w:t>
      </w:r>
      <w:r w:rsidR="003A55F1">
        <w:rPr>
          <w:bCs/>
        </w:rPr>
        <w:t>provide fire</w:t>
      </w:r>
      <w:r w:rsidR="000C607B">
        <w:rPr>
          <w:bCs/>
        </w:rPr>
        <w:t xml:space="preserve"> protection and ems services</w:t>
      </w:r>
      <w:r>
        <w:rPr>
          <w:bCs/>
        </w:rPr>
        <w:t xml:space="preserve"> </w:t>
      </w:r>
      <w:r w:rsidR="00FA3122">
        <w:rPr>
          <w:bCs/>
        </w:rPr>
        <w:t>to</w:t>
      </w:r>
      <w:r w:rsidR="003A55F1">
        <w:rPr>
          <w:bCs/>
        </w:rPr>
        <w:t xml:space="preserve"> The Town of Plain </w:t>
      </w:r>
      <w:r w:rsidR="000C607B">
        <w:rPr>
          <w:bCs/>
        </w:rPr>
        <w:tab/>
      </w:r>
      <w:r w:rsidR="000C607B">
        <w:rPr>
          <w:bCs/>
        </w:rPr>
        <w:tab/>
      </w:r>
      <w:r w:rsidR="000C607B">
        <w:rPr>
          <w:bCs/>
        </w:rPr>
        <w:tab/>
      </w:r>
      <w:r w:rsidR="003A55F1">
        <w:rPr>
          <w:bCs/>
        </w:rPr>
        <w:t xml:space="preserve">Dealing </w:t>
      </w:r>
      <w:r w:rsidR="000C607B">
        <w:rPr>
          <w:bCs/>
        </w:rPr>
        <w:t>while the proposed merger is pending.</w:t>
      </w:r>
      <w:r w:rsidR="009B3DF6">
        <w:rPr>
          <w:bCs/>
        </w:rPr>
        <w:t xml:space="preserve">  There was no public comment.  The vote </w:t>
      </w:r>
      <w:r w:rsidR="000C607B">
        <w:rPr>
          <w:bCs/>
        </w:rPr>
        <w:tab/>
      </w:r>
      <w:r w:rsidR="000C607B">
        <w:rPr>
          <w:bCs/>
        </w:rPr>
        <w:tab/>
      </w:r>
      <w:r w:rsidR="009B3DF6">
        <w:rPr>
          <w:bCs/>
        </w:rPr>
        <w:t>was</w:t>
      </w:r>
      <w:r w:rsidR="000C607B">
        <w:rPr>
          <w:bCs/>
        </w:rPr>
        <w:t xml:space="preserve"> </w:t>
      </w:r>
      <w:r w:rsidR="009B3DF6">
        <w:rPr>
          <w:bCs/>
        </w:rPr>
        <w:t>unanimous.</w:t>
      </w:r>
    </w:p>
    <w:p w14:paraId="7746472B" w14:textId="5E252572" w:rsidR="009B3DF6" w:rsidRDefault="009B3DF6" w:rsidP="009C4A0F">
      <w:pPr>
        <w:rPr>
          <w:bCs/>
        </w:rPr>
      </w:pPr>
    </w:p>
    <w:p w14:paraId="521A64BF" w14:textId="6CD0E595" w:rsidR="009B3DF6" w:rsidRPr="00A216D8" w:rsidRDefault="009B3DF6" w:rsidP="009C4A0F">
      <w:pPr>
        <w:rPr>
          <w:bCs/>
        </w:rPr>
      </w:pPr>
      <w:r>
        <w:rPr>
          <w:bCs/>
        </w:rPr>
        <w:tab/>
      </w:r>
      <w:r>
        <w:rPr>
          <w:bCs/>
        </w:rPr>
        <w:tab/>
        <w:t xml:space="preserve">It was motioned by </w:t>
      </w:r>
      <w:r w:rsidR="000C607B">
        <w:rPr>
          <w:bCs/>
        </w:rPr>
        <w:t xml:space="preserve">Richard </w:t>
      </w:r>
      <w:proofErr w:type="spellStart"/>
      <w:r w:rsidR="000C607B">
        <w:rPr>
          <w:bCs/>
        </w:rPr>
        <w:t>Mcguire</w:t>
      </w:r>
      <w:proofErr w:type="spellEnd"/>
      <w:r>
        <w:rPr>
          <w:bCs/>
        </w:rPr>
        <w:t xml:space="preserve"> and seconded by </w:t>
      </w:r>
      <w:r w:rsidR="000C607B">
        <w:rPr>
          <w:bCs/>
        </w:rPr>
        <w:t xml:space="preserve">Dennis Hays that Bossier Parish </w:t>
      </w:r>
      <w:r w:rsidR="000C607B">
        <w:rPr>
          <w:bCs/>
        </w:rPr>
        <w:tab/>
      </w:r>
      <w:r w:rsidR="000C607B">
        <w:rPr>
          <w:bCs/>
        </w:rPr>
        <w:tab/>
      </w:r>
      <w:r w:rsidR="000C607B">
        <w:rPr>
          <w:bCs/>
        </w:rPr>
        <w:tab/>
        <w:t xml:space="preserve">Fire Protection District #7 will merge with The Town of Plain Dealing to provide fire </w:t>
      </w:r>
      <w:r w:rsidR="000C607B">
        <w:rPr>
          <w:bCs/>
        </w:rPr>
        <w:tab/>
      </w:r>
      <w:r w:rsidR="000C607B">
        <w:rPr>
          <w:bCs/>
        </w:rPr>
        <w:tab/>
      </w:r>
      <w:r w:rsidR="000C607B">
        <w:rPr>
          <w:bCs/>
        </w:rPr>
        <w:tab/>
        <w:t xml:space="preserve">protection and ems services for the Town of Plain Dealing.  This merger is contingent </w:t>
      </w:r>
      <w:r w:rsidR="000C607B">
        <w:rPr>
          <w:bCs/>
        </w:rPr>
        <w:tab/>
      </w:r>
      <w:r w:rsidR="000C607B">
        <w:rPr>
          <w:bCs/>
        </w:rPr>
        <w:tab/>
      </w:r>
      <w:r w:rsidR="000C607B">
        <w:rPr>
          <w:bCs/>
        </w:rPr>
        <w:tab/>
        <w:t>upon the approval of the registered voters of the Town of Plain Dealing.</w:t>
      </w:r>
      <w:r>
        <w:rPr>
          <w:bCs/>
        </w:rPr>
        <w:t xml:space="preserve">   There was no </w:t>
      </w:r>
      <w:r w:rsidR="000C607B">
        <w:rPr>
          <w:bCs/>
        </w:rPr>
        <w:tab/>
      </w:r>
      <w:r w:rsidR="000C607B">
        <w:rPr>
          <w:bCs/>
        </w:rPr>
        <w:tab/>
      </w:r>
      <w:r w:rsidR="000C607B">
        <w:rPr>
          <w:bCs/>
        </w:rPr>
        <w:tab/>
      </w:r>
      <w:r>
        <w:rPr>
          <w:bCs/>
        </w:rPr>
        <w:t>public comment.  The vote was unanimous.</w:t>
      </w:r>
    </w:p>
    <w:p w14:paraId="27404FD3" w14:textId="4E19B2C7" w:rsidR="00A216D8" w:rsidRDefault="00A216D8" w:rsidP="009C4A0F">
      <w:pPr>
        <w:rPr>
          <w:b/>
        </w:rPr>
      </w:pPr>
    </w:p>
    <w:p w14:paraId="5071055E" w14:textId="1AE7D1ED" w:rsidR="00170A5F" w:rsidRDefault="00170A5F" w:rsidP="009C4A0F">
      <w:pPr>
        <w:rPr>
          <w:b/>
        </w:rPr>
      </w:pPr>
    </w:p>
    <w:p w14:paraId="3BEA940C" w14:textId="29D2BD92" w:rsidR="00D55227" w:rsidRDefault="00170A5F" w:rsidP="000C607B">
      <w:r>
        <w:rPr>
          <w:b/>
        </w:rPr>
        <w:tab/>
      </w:r>
      <w:r>
        <w:rPr>
          <w:b/>
        </w:rPr>
        <w:tab/>
      </w:r>
    </w:p>
    <w:p w14:paraId="6A8CE9F2" w14:textId="77777777" w:rsidR="00D55227" w:rsidRDefault="00D55227" w:rsidP="00D55227">
      <w:pPr>
        <w:ind w:left="1440"/>
        <w:rPr>
          <w:b/>
          <w:u w:val="single"/>
        </w:rPr>
      </w:pPr>
    </w:p>
    <w:p w14:paraId="5B629543" w14:textId="14DB826E" w:rsidR="009C4A0F" w:rsidRDefault="009C4A0F" w:rsidP="00B05096">
      <w:pPr>
        <w:rPr>
          <w:b/>
          <w:u w:val="single"/>
        </w:rPr>
      </w:pPr>
      <w:r>
        <w:rPr>
          <w:b/>
        </w:rPr>
        <w:t>Section 6:</w:t>
      </w:r>
      <w:r w:rsidR="00D84A4D">
        <w:rPr>
          <w:b/>
        </w:rPr>
        <w:tab/>
      </w:r>
      <w:r w:rsidR="00D84A4D">
        <w:rPr>
          <w:b/>
          <w:u w:val="single"/>
        </w:rPr>
        <w:t>Adjournment</w:t>
      </w:r>
    </w:p>
    <w:p w14:paraId="0F469620" w14:textId="7A0E0D70" w:rsidR="00B2508E" w:rsidRDefault="00B2508E" w:rsidP="00B05096">
      <w:r>
        <w:tab/>
      </w:r>
      <w:r>
        <w:tab/>
      </w:r>
    </w:p>
    <w:p w14:paraId="46C750DE" w14:textId="2FCF5F62" w:rsidR="00B05096" w:rsidRDefault="00B2508E" w:rsidP="00B2508E">
      <w:pPr>
        <w:ind w:left="1440"/>
      </w:pPr>
      <w:r>
        <w:t xml:space="preserve">It was motioned by </w:t>
      </w:r>
      <w:r w:rsidR="00ED5548">
        <w:t>Dennis Hays</w:t>
      </w:r>
      <w:r>
        <w:t xml:space="preserve"> and seconded by </w:t>
      </w:r>
      <w:r w:rsidR="00ED5548">
        <w:t xml:space="preserve">Richard </w:t>
      </w:r>
      <w:proofErr w:type="spellStart"/>
      <w:r w:rsidR="00ED5548">
        <w:t>Mcguire</w:t>
      </w:r>
      <w:proofErr w:type="spellEnd"/>
      <w:r w:rsidR="00ED5548">
        <w:t xml:space="preserve"> </w:t>
      </w:r>
      <w:r>
        <w:t xml:space="preserve">that the Board meeting be adjourned until </w:t>
      </w:r>
      <w:r w:rsidR="009B3DF6">
        <w:t>August 6,</w:t>
      </w:r>
      <w:r>
        <w:t xml:space="preserve"> 2019, at 3:00 p.m.</w:t>
      </w:r>
      <w:r w:rsidR="00ED5548">
        <w:t xml:space="preserve">  There was no public comment.  The vote was unanimous.</w:t>
      </w:r>
      <w:bookmarkStart w:id="0" w:name="_GoBack"/>
      <w:bookmarkEnd w:id="0"/>
    </w:p>
    <w:sectPr w:rsidR="00B05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A"/>
    <w:rsid w:val="000C607B"/>
    <w:rsid w:val="000D28B9"/>
    <w:rsid w:val="001670BD"/>
    <w:rsid w:val="00170A5F"/>
    <w:rsid w:val="001819FE"/>
    <w:rsid w:val="002750A6"/>
    <w:rsid w:val="003A55F1"/>
    <w:rsid w:val="004263A5"/>
    <w:rsid w:val="005343F1"/>
    <w:rsid w:val="00566296"/>
    <w:rsid w:val="005B0904"/>
    <w:rsid w:val="00624325"/>
    <w:rsid w:val="00645252"/>
    <w:rsid w:val="006D3D74"/>
    <w:rsid w:val="0078225A"/>
    <w:rsid w:val="00783138"/>
    <w:rsid w:val="00810564"/>
    <w:rsid w:val="0083569A"/>
    <w:rsid w:val="00905993"/>
    <w:rsid w:val="009B3DF6"/>
    <w:rsid w:val="009C4A0F"/>
    <w:rsid w:val="00A216D8"/>
    <w:rsid w:val="00A9204E"/>
    <w:rsid w:val="00B05096"/>
    <w:rsid w:val="00B2508E"/>
    <w:rsid w:val="00BE7175"/>
    <w:rsid w:val="00BF3925"/>
    <w:rsid w:val="00D55227"/>
    <w:rsid w:val="00D84A4D"/>
    <w:rsid w:val="00ED5548"/>
    <w:rsid w:val="00F03BF1"/>
    <w:rsid w:val="00F26BAE"/>
    <w:rsid w:val="00FA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9E58"/>
  <w15:chartTrackingRefBased/>
  <w15:docId w15:val="{6B3F87C9-A8C4-424B-AF5C-828D0AA8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dww dww</cp:lastModifiedBy>
  <cp:revision>2</cp:revision>
  <cp:lastPrinted>2019-06-24T20:42:00Z</cp:lastPrinted>
  <dcterms:created xsi:type="dcterms:W3CDTF">2019-08-06T21:45:00Z</dcterms:created>
  <dcterms:modified xsi:type="dcterms:W3CDTF">2019-08-06T21:45:00Z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