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5AD" w14:textId="4A410E6A" w:rsidR="00A9204E" w:rsidRDefault="0078225A" w:rsidP="0078225A">
      <w:pPr>
        <w:jc w:val="center"/>
        <w:rPr>
          <w:b/>
        </w:rPr>
      </w:pPr>
      <w:bookmarkStart w:id="0" w:name="_GoBack"/>
      <w:bookmarkEnd w:id="0"/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6F5DE365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7FE979D2" w14:textId="77777777" w:rsidR="00700792" w:rsidRDefault="00700792" w:rsidP="0078225A">
      <w:pPr>
        <w:jc w:val="center"/>
        <w:rPr>
          <w:b/>
        </w:rPr>
      </w:pPr>
    </w:p>
    <w:p w14:paraId="5E0043E4" w14:textId="4B397943" w:rsidR="0078225A" w:rsidRDefault="0078225A" w:rsidP="0078225A">
      <w:pPr>
        <w:jc w:val="center"/>
        <w:rPr>
          <w:b/>
        </w:rPr>
      </w:pP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F6602B5" w14:textId="64579DD9" w:rsidR="0078225A" w:rsidRDefault="00095A99" w:rsidP="0078225A">
      <w:r>
        <w:t>December 30</w:t>
      </w:r>
      <w:r w:rsidR="00860BC4">
        <w:t>, 2019</w:t>
      </w:r>
    </w:p>
    <w:p w14:paraId="7E73C5E2" w14:textId="77777777" w:rsidR="0078225A" w:rsidRPr="0078225A" w:rsidRDefault="0078225A" w:rsidP="0078225A"/>
    <w:p w14:paraId="7DCE8D44" w14:textId="643E0D3B" w:rsidR="0078225A" w:rsidRPr="0078225A" w:rsidRDefault="0078225A" w:rsidP="0078225A">
      <w:r w:rsidRPr="0078225A">
        <w:t>3:00 PM</w:t>
      </w:r>
    </w:p>
    <w:p w14:paraId="3B8E6DCB" w14:textId="6216EB05" w:rsidR="0078225A" w:rsidRDefault="0078225A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7744D1D6" w:rsidR="0078225A" w:rsidRDefault="00F03BF1" w:rsidP="00F03BF1">
      <w:pPr>
        <w:ind w:firstLine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78225A">
        <w:t>Dennis Hays</w:t>
      </w:r>
      <w:r w:rsidR="00860BC4">
        <w:t xml:space="preserve">, Robert Taylor, and Richard </w:t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</w:r>
      <w:r w:rsidR="00860BC4">
        <w:tab/>
        <w:t xml:space="preserve">    </w:t>
      </w:r>
      <w:proofErr w:type="spellStart"/>
      <w:r w:rsidR="00860BC4">
        <w:t>Mcguire</w:t>
      </w:r>
      <w:proofErr w:type="spellEnd"/>
      <w:r w:rsidR="00860BC4">
        <w:t>.</w:t>
      </w:r>
    </w:p>
    <w:p w14:paraId="7540F745" w14:textId="585AFC2A" w:rsidR="0078225A" w:rsidRDefault="0078225A" w:rsidP="0078225A"/>
    <w:p w14:paraId="3588B8E4" w14:textId="62012345" w:rsidR="0078225A" w:rsidRDefault="0078225A" w:rsidP="0078225A">
      <w:r>
        <w:rPr>
          <w:b/>
        </w:rPr>
        <w:tab/>
      </w:r>
      <w:r w:rsidR="00F03BF1">
        <w:rPr>
          <w:b/>
        </w:rPr>
        <w:tab/>
      </w:r>
      <w:r>
        <w:rPr>
          <w:b/>
        </w:rPr>
        <w:t>Absent:</w:t>
      </w:r>
      <w:r>
        <w:t xml:space="preserve">  Gary Lyles</w:t>
      </w:r>
    </w:p>
    <w:p w14:paraId="03C7FBE5" w14:textId="2A1727D5" w:rsidR="00F03BF1" w:rsidRDefault="00F03BF1" w:rsidP="0078225A"/>
    <w:p w14:paraId="4F31AA82" w14:textId="0D849B97" w:rsidR="00F03BF1" w:rsidRDefault="00F03BF1" w:rsidP="0078225A">
      <w:r>
        <w:tab/>
      </w:r>
      <w:r>
        <w:tab/>
      </w:r>
      <w:r>
        <w:rPr>
          <w:b/>
          <w:bCs/>
        </w:rPr>
        <w:t xml:space="preserve">District #7 Personnel Present: </w:t>
      </w:r>
      <w:r>
        <w:t>Chief Marvin Aldrich, Assistant Chief Wayne Weeks</w:t>
      </w:r>
      <w:r w:rsidR="00566296">
        <w:t xml:space="preserve">,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40707A">
        <w:t>and Bookkeeper Brenda Smith.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66C121F5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4076A1">
        <w:t>None.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6B35E876" w14:textId="0E23E9A9" w:rsidR="0078225A" w:rsidRDefault="0078225A" w:rsidP="0078225A"/>
    <w:p w14:paraId="12C7B65D" w14:textId="3D94AE6D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 xml:space="preserve">Reading of Previous Minutes from </w:t>
      </w:r>
      <w:r w:rsidR="006F5B94">
        <w:rPr>
          <w:b/>
          <w:u w:val="single"/>
        </w:rPr>
        <w:t>November 25</w:t>
      </w:r>
      <w:r w:rsidR="009C4A0F">
        <w:rPr>
          <w:b/>
          <w:u w:val="single"/>
        </w:rPr>
        <w:t>, 2019:</w:t>
      </w:r>
    </w:p>
    <w:p w14:paraId="6A9A8492" w14:textId="44DCC701" w:rsidR="009C4A0F" w:rsidRDefault="009C4A0F" w:rsidP="0078225A"/>
    <w:p w14:paraId="0B682A1A" w14:textId="271C4AFD" w:rsidR="009C4A0F" w:rsidRDefault="009C4A0F" w:rsidP="009C4A0F">
      <w:pPr>
        <w:ind w:left="1440"/>
      </w:pPr>
      <w:r>
        <w:t xml:space="preserve">It was motioned by </w:t>
      </w:r>
      <w:r w:rsidR="00905993">
        <w:t>Dennis Hays</w:t>
      </w:r>
      <w:r>
        <w:t xml:space="preserve"> and seconded by Robert Taylor, that the minutes be </w:t>
      </w:r>
    </w:p>
    <w:p w14:paraId="64CB55C4" w14:textId="54CCB438" w:rsidR="009C4A0F" w:rsidRDefault="009C4A0F" w:rsidP="009C4A0F">
      <w:pPr>
        <w:ind w:left="1440"/>
      </w:pPr>
      <w:r>
        <w:t>approved as read.</w:t>
      </w:r>
      <w:r w:rsidR="00905993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0F271314" w14:textId="6913AD85" w:rsidR="009C4A0F" w:rsidRDefault="009C4A0F" w:rsidP="009C4A0F">
      <w:pPr>
        <w:ind w:left="1440"/>
      </w:pPr>
    </w:p>
    <w:p w14:paraId="32F4BD8E" w14:textId="6C62BA45" w:rsidR="009C4A0F" w:rsidRDefault="009C4A0F" w:rsidP="009C4A0F">
      <w:r>
        <w:rPr>
          <w:b/>
        </w:rPr>
        <w:t>Section 3:</w:t>
      </w:r>
      <w:r>
        <w:rPr>
          <w:b/>
        </w:rPr>
        <w:tab/>
      </w:r>
      <w:r>
        <w:rPr>
          <w:b/>
          <w:u w:val="single"/>
        </w:rPr>
        <w:t>Review of Monthly Financial Report:</w:t>
      </w:r>
    </w:p>
    <w:p w14:paraId="0EB37674" w14:textId="15D3FAD0" w:rsidR="009C4A0F" w:rsidRDefault="009C4A0F" w:rsidP="009C4A0F"/>
    <w:p w14:paraId="0049B9A9" w14:textId="7B0EF444" w:rsidR="009C4A0F" w:rsidRDefault="009C4A0F" w:rsidP="009C4A0F">
      <w:pPr>
        <w:ind w:left="1440"/>
      </w:pPr>
      <w:r>
        <w:t xml:space="preserve">It was motioned by </w:t>
      </w:r>
      <w:r w:rsidR="005C1B3F">
        <w:t>Eddie Mae Scott</w:t>
      </w:r>
      <w:r>
        <w:t xml:space="preserve"> and seconded by </w:t>
      </w:r>
      <w:r w:rsidR="006F5B94">
        <w:t>Dennis Hays</w:t>
      </w:r>
      <w:r>
        <w:t>, that the financial report be approved.</w:t>
      </w:r>
      <w:r w:rsidR="00BF3925">
        <w:t xml:space="preserve">  </w:t>
      </w:r>
      <w:r w:rsidR="00B05096">
        <w:t xml:space="preserve">There was no public comment.  </w:t>
      </w:r>
      <w:r w:rsidR="00BF3925">
        <w:t>The vote was unanimous.</w:t>
      </w:r>
    </w:p>
    <w:p w14:paraId="679B0800" w14:textId="418ECF67" w:rsidR="009C4A0F" w:rsidRDefault="009C4A0F" w:rsidP="009C4A0F">
      <w:pPr>
        <w:ind w:left="1440"/>
      </w:pPr>
    </w:p>
    <w:p w14:paraId="1EB76F5F" w14:textId="4FD1B80E" w:rsidR="009C4A0F" w:rsidRDefault="009C4A0F" w:rsidP="009C4A0F">
      <w:r>
        <w:rPr>
          <w:b/>
        </w:rPr>
        <w:t>Section 4:</w:t>
      </w:r>
      <w:r>
        <w:rPr>
          <w:b/>
        </w:rPr>
        <w:tab/>
      </w:r>
      <w:r>
        <w:rPr>
          <w:b/>
          <w:u w:val="single"/>
        </w:rPr>
        <w:t>Old Business:</w:t>
      </w:r>
    </w:p>
    <w:p w14:paraId="3B8ED3B1" w14:textId="715C08A3" w:rsidR="009C4A0F" w:rsidRDefault="009C4A0F" w:rsidP="009C4A0F"/>
    <w:p w14:paraId="72C43F29" w14:textId="1A73E4F9" w:rsidR="009C4A0F" w:rsidRDefault="00860BC4" w:rsidP="00BF3925">
      <w:pPr>
        <w:ind w:left="1440"/>
      </w:pPr>
      <w:r>
        <w:t>Assistant Chief Weeks gave update on the proposed merger with Town of Plain Dealing.</w:t>
      </w:r>
    </w:p>
    <w:p w14:paraId="6B23E9EA" w14:textId="5BD19E75" w:rsidR="00914D66" w:rsidRDefault="00914D66" w:rsidP="00BF3925">
      <w:pPr>
        <w:ind w:left="1440"/>
      </w:pPr>
    </w:p>
    <w:p w14:paraId="405829BB" w14:textId="77777777" w:rsidR="00914D66" w:rsidRDefault="00914D66" w:rsidP="00BF3925">
      <w:pPr>
        <w:ind w:left="1440"/>
      </w:pPr>
      <w:r>
        <w:t xml:space="preserve">It was motioned by Richard </w:t>
      </w:r>
      <w:proofErr w:type="spellStart"/>
      <w:r>
        <w:t>Mcquire</w:t>
      </w:r>
      <w:proofErr w:type="spellEnd"/>
      <w:r>
        <w:t xml:space="preserve"> and seconded by Dennis Hays that a letter will be sent to the Town of Plain Dealing notifying them that Bossier Parish Fire District #7 will no longer provide Fire and EMS services for the Town of Plain Dealing effective</w:t>
      </w:r>
    </w:p>
    <w:p w14:paraId="13B8D070" w14:textId="4A832435" w:rsidR="00914D66" w:rsidRDefault="00914D66" w:rsidP="00BF3925">
      <w:pPr>
        <w:ind w:left="1440"/>
      </w:pPr>
      <w:r>
        <w:t>February 29, 2020.</w:t>
      </w:r>
    </w:p>
    <w:p w14:paraId="2410D9ED" w14:textId="35851651" w:rsidR="00914D66" w:rsidRDefault="00914D66" w:rsidP="00BF3925">
      <w:pPr>
        <w:ind w:left="1440"/>
      </w:pPr>
    </w:p>
    <w:p w14:paraId="4DB5E443" w14:textId="77777777" w:rsidR="00914D66" w:rsidRDefault="00914D66" w:rsidP="00BF3925">
      <w:pPr>
        <w:ind w:left="1440"/>
      </w:pPr>
    </w:p>
    <w:p w14:paraId="549C1F73" w14:textId="77777777" w:rsidR="00700792" w:rsidRDefault="00700792" w:rsidP="00BF3925">
      <w:pPr>
        <w:ind w:left="1440"/>
      </w:pPr>
    </w:p>
    <w:p w14:paraId="247818E6" w14:textId="2E5FFD55" w:rsidR="00037A54" w:rsidRDefault="00037A54" w:rsidP="00BF3925">
      <w:pPr>
        <w:ind w:left="1440"/>
      </w:pPr>
    </w:p>
    <w:p w14:paraId="66CB325E" w14:textId="77B84394" w:rsidR="00A216D8" w:rsidRDefault="009C4A0F" w:rsidP="009C4A0F">
      <w:pPr>
        <w:rPr>
          <w:b/>
          <w:u w:val="single"/>
        </w:rPr>
      </w:pPr>
      <w:r>
        <w:rPr>
          <w:b/>
        </w:rPr>
        <w:t>Section 5:</w:t>
      </w:r>
      <w:r>
        <w:rPr>
          <w:b/>
        </w:rPr>
        <w:tab/>
      </w:r>
      <w:r>
        <w:rPr>
          <w:b/>
          <w:u w:val="single"/>
        </w:rPr>
        <w:t>New Business:</w:t>
      </w:r>
    </w:p>
    <w:p w14:paraId="73057382" w14:textId="332D2E0D" w:rsidR="00300B96" w:rsidRDefault="00300B96" w:rsidP="009C4A0F">
      <w:pPr>
        <w:rPr>
          <w:b/>
          <w:u w:val="single"/>
        </w:rPr>
      </w:pPr>
    </w:p>
    <w:p w14:paraId="1EFD22BC" w14:textId="1BD9F352" w:rsidR="00700792" w:rsidRDefault="00300B96" w:rsidP="009C4A0F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914D66">
        <w:rPr>
          <w:bCs/>
        </w:rPr>
        <w:t xml:space="preserve">It was motioned by Dennis Hays and seconded by Robert Taylor that the agenda be </w:t>
      </w:r>
      <w:r w:rsidR="00914D66">
        <w:rPr>
          <w:bCs/>
        </w:rPr>
        <w:tab/>
      </w:r>
      <w:r w:rsidR="00914D66">
        <w:rPr>
          <w:bCs/>
        </w:rPr>
        <w:tab/>
      </w:r>
      <w:r w:rsidR="00914D66">
        <w:rPr>
          <w:bCs/>
        </w:rPr>
        <w:tab/>
        <w:t xml:space="preserve">amended to include under new business to address payroll raises for the firefighters.  </w:t>
      </w:r>
      <w:r w:rsidR="00914D66">
        <w:rPr>
          <w:bCs/>
        </w:rPr>
        <w:tab/>
      </w:r>
      <w:r w:rsidR="00914D66">
        <w:rPr>
          <w:bCs/>
        </w:rPr>
        <w:tab/>
      </w:r>
      <w:r w:rsidR="00914D66">
        <w:rPr>
          <w:bCs/>
        </w:rPr>
        <w:tab/>
        <w:t>There was no public comment.  The vote was unanimous.</w:t>
      </w:r>
    </w:p>
    <w:p w14:paraId="135847CA" w14:textId="3CC6D04C" w:rsidR="00914D66" w:rsidRDefault="00914D66" w:rsidP="009C4A0F">
      <w:pPr>
        <w:rPr>
          <w:bCs/>
        </w:rPr>
      </w:pPr>
    </w:p>
    <w:p w14:paraId="3231CB20" w14:textId="7FCBF4DA" w:rsidR="00914D66" w:rsidRDefault="00914D66" w:rsidP="009C4A0F">
      <w:pPr>
        <w:rPr>
          <w:bCs/>
        </w:rPr>
      </w:pPr>
      <w:r>
        <w:rPr>
          <w:bCs/>
        </w:rPr>
        <w:tab/>
      </w:r>
      <w:r>
        <w:rPr>
          <w:bCs/>
        </w:rPr>
        <w:tab/>
        <w:t>It was motioned by Dennis Hays</w:t>
      </w:r>
      <w:r w:rsidR="00C44DEE">
        <w:rPr>
          <w:bCs/>
        </w:rPr>
        <w:t xml:space="preserve"> and seconded by Robert Taylor that all full-time </w:t>
      </w:r>
      <w:r w:rsidR="00C44DEE">
        <w:rPr>
          <w:bCs/>
        </w:rPr>
        <w:tab/>
      </w:r>
      <w:r w:rsidR="00C44DEE">
        <w:rPr>
          <w:bCs/>
        </w:rPr>
        <w:tab/>
      </w:r>
      <w:r w:rsidR="00C44DEE">
        <w:rPr>
          <w:bCs/>
        </w:rPr>
        <w:tab/>
        <w:t xml:space="preserve">firefighters will receive a two percent annual raise for 2020 as required by law.  There </w:t>
      </w:r>
      <w:r w:rsidR="00C44DEE">
        <w:rPr>
          <w:bCs/>
        </w:rPr>
        <w:tab/>
      </w:r>
      <w:r w:rsidR="00C44DEE">
        <w:rPr>
          <w:bCs/>
        </w:rPr>
        <w:tab/>
      </w:r>
      <w:r w:rsidR="00C44DEE">
        <w:rPr>
          <w:bCs/>
        </w:rPr>
        <w:tab/>
        <w:t xml:space="preserve">was no </w:t>
      </w:r>
      <w:r w:rsidR="00C44DEE">
        <w:rPr>
          <w:bCs/>
        </w:rPr>
        <w:tab/>
        <w:t>public comment.  The vote was unanimous.</w:t>
      </w:r>
    </w:p>
    <w:p w14:paraId="4E7D4E20" w14:textId="382AF013" w:rsidR="00C44DEE" w:rsidRDefault="00C44DEE" w:rsidP="009C4A0F">
      <w:pPr>
        <w:rPr>
          <w:bCs/>
        </w:rPr>
      </w:pPr>
    </w:p>
    <w:p w14:paraId="4DFA0108" w14:textId="3DF21A6B" w:rsidR="00914D66" w:rsidRDefault="00C44DEE" w:rsidP="009C4A0F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It was motioned by Dennis Hays and seconded by Richard </w:t>
      </w:r>
      <w:proofErr w:type="spellStart"/>
      <w:r>
        <w:rPr>
          <w:bCs/>
        </w:rPr>
        <w:t>Mcquire</w:t>
      </w:r>
      <w:proofErr w:type="spellEnd"/>
      <w:r>
        <w:rPr>
          <w:bCs/>
        </w:rPr>
        <w:t xml:space="preserve"> that all part-time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firefighter will received a $2.50 per hour raise for 2020.  There was no public comment.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The vote was 3 </w:t>
      </w:r>
      <w:proofErr w:type="spellStart"/>
      <w:r>
        <w:rPr>
          <w:bCs/>
        </w:rPr>
        <w:t>yays</w:t>
      </w:r>
      <w:proofErr w:type="spellEnd"/>
      <w:r>
        <w:rPr>
          <w:bCs/>
        </w:rPr>
        <w:t xml:space="preserve"> and 1 nay.  The motion passed.</w:t>
      </w:r>
    </w:p>
    <w:p w14:paraId="0BEC52B1" w14:textId="042CFF49" w:rsidR="00C44DEE" w:rsidRDefault="00C44DEE" w:rsidP="009C4A0F">
      <w:pPr>
        <w:rPr>
          <w:bCs/>
        </w:rPr>
      </w:pPr>
    </w:p>
    <w:p w14:paraId="4D4A42B9" w14:textId="3975CEE8" w:rsidR="00C44DEE" w:rsidRPr="00914D66" w:rsidRDefault="00C44DEE" w:rsidP="009C4A0F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It was motioned by Robert Taylor and seconded by Dennis Hays that the Chiefs vehicle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will have decals and fire department lettering.  There was no public comment.  The vote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was unanimous.</w:t>
      </w:r>
    </w:p>
    <w:p w14:paraId="1FA68AB7" w14:textId="77777777" w:rsidR="00700792" w:rsidRDefault="00700792" w:rsidP="009C4A0F">
      <w:pPr>
        <w:rPr>
          <w:bCs/>
        </w:rPr>
      </w:pPr>
    </w:p>
    <w:p w14:paraId="338708B5" w14:textId="77777777" w:rsidR="00700792" w:rsidRDefault="00700792" w:rsidP="009C4A0F">
      <w:pPr>
        <w:rPr>
          <w:bCs/>
        </w:rPr>
      </w:pPr>
    </w:p>
    <w:p w14:paraId="1360AC00" w14:textId="532452BD" w:rsidR="00170A5F" w:rsidRDefault="00A216D8" w:rsidP="009C4A0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170A5F">
        <w:rPr>
          <w:b/>
          <w:u w:val="single"/>
        </w:rPr>
        <w:t xml:space="preserve">                 </w:t>
      </w:r>
    </w:p>
    <w:p w14:paraId="6A8CE9F2" w14:textId="77777777" w:rsidR="00D55227" w:rsidRDefault="00D55227" w:rsidP="00D55227">
      <w:pPr>
        <w:ind w:left="1440"/>
        <w:rPr>
          <w:b/>
          <w:u w:val="single"/>
        </w:rPr>
      </w:pPr>
    </w:p>
    <w:p w14:paraId="5B629543" w14:textId="14DB826E" w:rsidR="009C4A0F" w:rsidRDefault="009C4A0F" w:rsidP="00B05096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</w:p>
    <w:p w14:paraId="7816C32F" w14:textId="77777777" w:rsidR="0040707A" w:rsidRDefault="00B2508E" w:rsidP="0040707A">
      <w:r>
        <w:tab/>
      </w:r>
      <w:r>
        <w:tab/>
      </w:r>
    </w:p>
    <w:p w14:paraId="46C750DE" w14:textId="07B800FE" w:rsidR="00B05096" w:rsidRDefault="0040707A" w:rsidP="0040707A">
      <w:r>
        <w:tab/>
      </w:r>
      <w:r>
        <w:tab/>
      </w:r>
      <w:r w:rsidR="00B2508E">
        <w:t xml:space="preserve">It was motioned by </w:t>
      </w:r>
      <w:r w:rsidR="00C44DEE">
        <w:t xml:space="preserve">Richard </w:t>
      </w:r>
      <w:proofErr w:type="spellStart"/>
      <w:r w:rsidR="00C44DEE">
        <w:t>Mcguire</w:t>
      </w:r>
      <w:proofErr w:type="spellEnd"/>
      <w:r w:rsidR="00005FCF">
        <w:t xml:space="preserve"> and seconded by </w:t>
      </w:r>
      <w:r w:rsidR="00C44DEE">
        <w:t>Dennis Hays</w:t>
      </w:r>
      <w:r w:rsidR="00B2508E">
        <w:t xml:space="preserve"> that the Board </w:t>
      </w:r>
      <w:r>
        <w:tab/>
      </w:r>
      <w:r>
        <w:tab/>
      </w:r>
      <w:r>
        <w:tab/>
      </w:r>
      <w:r w:rsidR="00B2508E">
        <w:t xml:space="preserve">be adjourned until </w:t>
      </w:r>
      <w:r w:rsidR="00C44DEE">
        <w:t>January 27</w:t>
      </w:r>
      <w:r w:rsidR="00B2508E">
        <w:t>, at 3:00 p.m.</w:t>
      </w:r>
      <w:r w:rsidR="00C44DEE">
        <w:t xml:space="preserve">  There was no public comment.  The vote </w:t>
      </w:r>
      <w:r w:rsidR="00217C68">
        <w:tab/>
      </w:r>
      <w:r w:rsidR="00217C68">
        <w:tab/>
      </w:r>
      <w:r w:rsidR="00217C68">
        <w:tab/>
      </w:r>
      <w:r w:rsidR="00C44DEE">
        <w:t>was unanimous</w:t>
      </w:r>
    </w:p>
    <w:sectPr w:rsidR="00B0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53B1"/>
    <w:rsid w:val="00037A54"/>
    <w:rsid w:val="00095A99"/>
    <w:rsid w:val="000D28B9"/>
    <w:rsid w:val="001670BD"/>
    <w:rsid w:val="00170A5F"/>
    <w:rsid w:val="001819FE"/>
    <w:rsid w:val="00217C68"/>
    <w:rsid w:val="002750A6"/>
    <w:rsid w:val="002B09EB"/>
    <w:rsid w:val="00300B96"/>
    <w:rsid w:val="0040707A"/>
    <w:rsid w:val="004076A1"/>
    <w:rsid w:val="004B6D89"/>
    <w:rsid w:val="005343F1"/>
    <w:rsid w:val="00566296"/>
    <w:rsid w:val="005C1B3F"/>
    <w:rsid w:val="00624325"/>
    <w:rsid w:val="00645252"/>
    <w:rsid w:val="006B5333"/>
    <w:rsid w:val="006C620E"/>
    <w:rsid w:val="006D3D74"/>
    <w:rsid w:val="006F460E"/>
    <w:rsid w:val="006F5B94"/>
    <w:rsid w:val="00700792"/>
    <w:rsid w:val="0078225A"/>
    <w:rsid w:val="00783138"/>
    <w:rsid w:val="00810564"/>
    <w:rsid w:val="0083569A"/>
    <w:rsid w:val="00860BC4"/>
    <w:rsid w:val="00905993"/>
    <w:rsid w:val="00914D66"/>
    <w:rsid w:val="009B0B0F"/>
    <w:rsid w:val="009B3DF6"/>
    <w:rsid w:val="009C4A0F"/>
    <w:rsid w:val="00A216D8"/>
    <w:rsid w:val="00A9204E"/>
    <w:rsid w:val="00B05096"/>
    <w:rsid w:val="00B2508E"/>
    <w:rsid w:val="00BE7175"/>
    <w:rsid w:val="00BF3925"/>
    <w:rsid w:val="00C44DEE"/>
    <w:rsid w:val="00D55227"/>
    <w:rsid w:val="00D84A4D"/>
    <w:rsid w:val="00DD0A77"/>
    <w:rsid w:val="00E9757B"/>
    <w:rsid w:val="00F03BF1"/>
    <w:rsid w:val="00F26BAE"/>
    <w:rsid w:val="00F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chartTrackingRefBased/>
  <w15:docId w15:val="{31085C55-9F7A-45DA-9041-27E602E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2019-09-30T20:41:00Z</cp:lastPrinted>
  <dcterms:created xsi:type="dcterms:W3CDTF">2020-01-07T20:05:00Z</dcterms:created>
  <dcterms:modified xsi:type="dcterms:W3CDTF">2020-01-07T20:05:00Z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