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E45AD" w14:textId="4A410E6A" w:rsidR="00A9204E" w:rsidRDefault="0078225A" w:rsidP="0078225A">
      <w:pPr>
        <w:jc w:val="center"/>
        <w:rPr>
          <w:b/>
        </w:rPr>
      </w:pPr>
      <w:r>
        <w:rPr>
          <w:b/>
        </w:rPr>
        <w:t>BOSSIER PARISH</w:t>
      </w:r>
    </w:p>
    <w:p w14:paraId="3CD2CFE0" w14:textId="225C0135" w:rsidR="0078225A" w:rsidRDefault="0078225A" w:rsidP="0078225A">
      <w:pPr>
        <w:jc w:val="center"/>
        <w:rPr>
          <w:b/>
        </w:rPr>
      </w:pPr>
      <w:r>
        <w:rPr>
          <w:b/>
        </w:rPr>
        <w:t>FIRE PROTECTION DISTRICT #7</w:t>
      </w:r>
    </w:p>
    <w:p w14:paraId="3EA71151" w14:textId="01C4A267" w:rsidR="00D84A4D" w:rsidRDefault="00D84A4D" w:rsidP="0078225A">
      <w:pPr>
        <w:jc w:val="center"/>
        <w:rPr>
          <w:b/>
        </w:rPr>
      </w:pPr>
      <w:r>
        <w:rPr>
          <w:b/>
        </w:rPr>
        <w:t>718 W. Palmetto Avenue</w:t>
      </w:r>
    </w:p>
    <w:p w14:paraId="654B5956" w14:textId="6D9A5725" w:rsidR="0078225A" w:rsidRDefault="00D84A4D" w:rsidP="0078225A">
      <w:pPr>
        <w:jc w:val="center"/>
        <w:rPr>
          <w:b/>
        </w:rPr>
      </w:pPr>
      <w:r>
        <w:rPr>
          <w:b/>
        </w:rPr>
        <w:t>Plain Dealing, LA 71064</w:t>
      </w:r>
    </w:p>
    <w:p w14:paraId="550E2359" w14:textId="6F5DE365" w:rsidR="00D84A4D" w:rsidRDefault="00D84A4D" w:rsidP="0078225A">
      <w:pPr>
        <w:jc w:val="center"/>
        <w:rPr>
          <w:b/>
        </w:rPr>
      </w:pPr>
      <w:r>
        <w:rPr>
          <w:b/>
        </w:rPr>
        <w:t>318-326-5004</w:t>
      </w:r>
    </w:p>
    <w:p w14:paraId="7FE979D2" w14:textId="77777777" w:rsidR="00700792" w:rsidRDefault="00700792" w:rsidP="0078225A">
      <w:pPr>
        <w:jc w:val="center"/>
        <w:rPr>
          <w:b/>
        </w:rPr>
      </w:pPr>
    </w:p>
    <w:p w14:paraId="5E0043E4" w14:textId="4B397943" w:rsidR="0078225A" w:rsidRDefault="0078225A" w:rsidP="0078225A">
      <w:pPr>
        <w:jc w:val="center"/>
        <w:rPr>
          <w:b/>
        </w:rPr>
      </w:pPr>
    </w:p>
    <w:p w14:paraId="39322B3F" w14:textId="52256BAB" w:rsidR="0078225A" w:rsidRDefault="0078225A" w:rsidP="0078225A">
      <w:pPr>
        <w:rPr>
          <w:b/>
        </w:rPr>
      </w:pPr>
      <w:r>
        <w:rPr>
          <w:b/>
        </w:rPr>
        <w:t>BOARD OF COMMISSION</w:t>
      </w:r>
    </w:p>
    <w:p w14:paraId="00A061A8" w14:textId="77777777" w:rsidR="00B2508E" w:rsidRDefault="00B2508E" w:rsidP="0078225A">
      <w:pPr>
        <w:rPr>
          <w:b/>
        </w:rPr>
      </w:pPr>
    </w:p>
    <w:p w14:paraId="3F6602B5" w14:textId="65808A9D" w:rsidR="0078225A" w:rsidRDefault="00F86B6D" w:rsidP="0078225A">
      <w:r>
        <w:t>January 27, 2020</w:t>
      </w:r>
    </w:p>
    <w:p w14:paraId="7E73C5E2" w14:textId="77777777" w:rsidR="0078225A" w:rsidRPr="0078225A" w:rsidRDefault="0078225A" w:rsidP="0078225A"/>
    <w:p w14:paraId="7DCE8D44" w14:textId="643E0D3B" w:rsidR="0078225A" w:rsidRPr="0078225A" w:rsidRDefault="0078225A" w:rsidP="0078225A">
      <w:r w:rsidRPr="0078225A">
        <w:t>3:00 PM</w:t>
      </w:r>
    </w:p>
    <w:p w14:paraId="3B8E6DCB" w14:textId="6216EB05" w:rsidR="0078225A" w:rsidRDefault="0078225A" w:rsidP="0078225A">
      <w:pPr>
        <w:rPr>
          <w:b/>
        </w:rPr>
      </w:pPr>
    </w:p>
    <w:p w14:paraId="24431CB3" w14:textId="56E33EA5" w:rsidR="0078225A" w:rsidRDefault="0078225A" w:rsidP="0078225A">
      <w:r w:rsidRPr="0078225A">
        <w:t>The meeting was called to orde</w:t>
      </w:r>
      <w:r>
        <w:t>r with a praye</w:t>
      </w:r>
      <w:r w:rsidR="000D28B9">
        <w:t>r.</w:t>
      </w:r>
    </w:p>
    <w:p w14:paraId="53647DFB" w14:textId="5141D9F4" w:rsidR="00BE7175" w:rsidRDefault="00BE7175" w:rsidP="0078225A"/>
    <w:p w14:paraId="6FD6F053" w14:textId="63AE6614" w:rsidR="0078225A" w:rsidRDefault="0078225A" w:rsidP="0078225A">
      <w:r>
        <w:rPr>
          <w:b/>
        </w:rPr>
        <w:t>Section 1:</w:t>
      </w:r>
      <w:r>
        <w:rPr>
          <w:b/>
        </w:rPr>
        <w:tab/>
        <w:t xml:space="preserve"> </w:t>
      </w:r>
      <w:r w:rsidRPr="0078225A">
        <w:rPr>
          <w:b/>
          <w:u w:val="single"/>
        </w:rPr>
        <w:t>Attendance</w:t>
      </w:r>
      <w:r>
        <w:rPr>
          <w:b/>
          <w:u w:val="single"/>
        </w:rPr>
        <w:t>:</w:t>
      </w:r>
    </w:p>
    <w:p w14:paraId="348EE7DB" w14:textId="6961872F" w:rsidR="0078225A" w:rsidRDefault="0078225A" w:rsidP="0078225A"/>
    <w:p w14:paraId="5D8C12FA" w14:textId="7744D1D6" w:rsidR="0078225A" w:rsidRDefault="00F03BF1" w:rsidP="00F03BF1">
      <w:pPr>
        <w:ind w:firstLine="1440"/>
      </w:pPr>
      <w:r>
        <w:rPr>
          <w:b/>
        </w:rPr>
        <w:t xml:space="preserve">Board Members </w:t>
      </w:r>
      <w:r w:rsidR="0078225A">
        <w:rPr>
          <w:b/>
        </w:rPr>
        <w:t xml:space="preserve">Present:  </w:t>
      </w:r>
      <w:r w:rsidR="0078225A">
        <w:t>Eddie M. Scott,</w:t>
      </w:r>
      <w:r w:rsidR="009B3DF6">
        <w:t xml:space="preserve"> </w:t>
      </w:r>
      <w:r w:rsidR="0078225A">
        <w:t>Dennis Hays</w:t>
      </w:r>
      <w:r w:rsidR="00860BC4">
        <w:t xml:space="preserve">, Robert Taylor, and Richard </w:t>
      </w:r>
      <w:r w:rsidR="00860BC4">
        <w:tab/>
      </w:r>
      <w:r w:rsidR="00860BC4">
        <w:tab/>
      </w:r>
      <w:r w:rsidR="00860BC4">
        <w:tab/>
      </w:r>
      <w:r w:rsidR="00860BC4">
        <w:tab/>
      </w:r>
      <w:r w:rsidR="00860BC4">
        <w:tab/>
      </w:r>
      <w:r w:rsidR="00860BC4">
        <w:tab/>
        <w:t xml:space="preserve">    </w:t>
      </w:r>
      <w:proofErr w:type="spellStart"/>
      <w:r w:rsidR="00860BC4">
        <w:t>Mcguire</w:t>
      </w:r>
      <w:proofErr w:type="spellEnd"/>
      <w:r w:rsidR="00860BC4">
        <w:t>.</w:t>
      </w:r>
    </w:p>
    <w:p w14:paraId="7540F745" w14:textId="585AFC2A" w:rsidR="0078225A" w:rsidRDefault="0078225A" w:rsidP="0078225A"/>
    <w:p w14:paraId="3588B8E4" w14:textId="62012345" w:rsidR="0078225A" w:rsidRDefault="0078225A" w:rsidP="0078225A">
      <w:r>
        <w:rPr>
          <w:b/>
        </w:rPr>
        <w:tab/>
      </w:r>
      <w:r w:rsidR="00F03BF1">
        <w:rPr>
          <w:b/>
        </w:rPr>
        <w:tab/>
      </w:r>
      <w:r>
        <w:rPr>
          <w:b/>
        </w:rPr>
        <w:t>Absent:</w:t>
      </w:r>
      <w:r>
        <w:t xml:space="preserve">  Gary Lyles</w:t>
      </w:r>
    </w:p>
    <w:p w14:paraId="03C7FBE5" w14:textId="2A1727D5" w:rsidR="00F03BF1" w:rsidRDefault="00F03BF1" w:rsidP="0078225A"/>
    <w:p w14:paraId="14E361CA" w14:textId="77777777" w:rsidR="00F86B6D" w:rsidRDefault="00F03BF1" w:rsidP="0078225A">
      <w:r>
        <w:tab/>
      </w:r>
      <w:r>
        <w:tab/>
      </w:r>
      <w:r>
        <w:rPr>
          <w:b/>
          <w:bCs/>
        </w:rPr>
        <w:t xml:space="preserve">District #7 Personnel Present: </w:t>
      </w:r>
      <w:r>
        <w:t>Chief Marvin Aldrich</w:t>
      </w:r>
    </w:p>
    <w:p w14:paraId="4F31AA82" w14:textId="2484C76D" w:rsidR="00F03BF1" w:rsidRDefault="00566296" w:rsidP="0078225A"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14:paraId="49AD08D9" w14:textId="3640BD37" w:rsidR="00F03BF1" w:rsidRPr="00F86B6D" w:rsidRDefault="00F03BF1" w:rsidP="0078225A">
      <w:r>
        <w:tab/>
      </w:r>
      <w:r>
        <w:tab/>
      </w:r>
      <w:r w:rsidR="00860BC4">
        <w:rPr>
          <w:b/>
          <w:bCs/>
        </w:rPr>
        <w:t>P</w:t>
      </w:r>
      <w:r>
        <w:rPr>
          <w:b/>
          <w:bCs/>
        </w:rPr>
        <w:t>ublic Present:</w:t>
      </w:r>
      <w:r w:rsidR="00566296">
        <w:rPr>
          <w:b/>
          <w:bCs/>
        </w:rPr>
        <w:t xml:space="preserve">  </w:t>
      </w:r>
      <w:r w:rsidR="00783138">
        <w:rPr>
          <w:b/>
          <w:bCs/>
        </w:rPr>
        <w:t xml:space="preserve"> </w:t>
      </w:r>
      <w:r w:rsidR="00F86B6D">
        <w:t>James Cook, Plain Dealing Town Council.</w:t>
      </w:r>
    </w:p>
    <w:p w14:paraId="44146048" w14:textId="77777777" w:rsidR="00F03BF1" w:rsidRPr="00F03BF1" w:rsidRDefault="00F03BF1" w:rsidP="0078225A">
      <w:pPr>
        <w:rPr>
          <w:b/>
          <w:bCs/>
        </w:rPr>
      </w:pPr>
    </w:p>
    <w:p w14:paraId="6B35E876" w14:textId="0E23E9A9" w:rsidR="0078225A" w:rsidRDefault="0078225A" w:rsidP="0078225A"/>
    <w:p w14:paraId="12C7B65D" w14:textId="422EA1FC" w:rsidR="0078225A" w:rsidRDefault="0078225A" w:rsidP="0078225A">
      <w:r>
        <w:rPr>
          <w:b/>
        </w:rPr>
        <w:t>Section 2:</w:t>
      </w:r>
      <w:r>
        <w:rPr>
          <w:b/>
        </w:rPr>
        <w:tab/>
      </w:r>
      <w:r w:rsidR="009C4A0F">
        <w:rPr>
          <w:b/>
          <w:u w:val="single"/>
        </w:rPr>
        <w:t xml:space="preserve">Reading of Previous Minutes from </w:t>
      </w:r>
      <w:r w:rsidR="00F86B6D">
        <w:rPr>
          <w:b/>
          <w:u w:val="single"/>
        </w:rPr>
        <w:t>December 30</w:t>
      </w:r>
      <w:r w:rsidR="009C4A0F">
        <w:rPr>
          <w:b/>
          <w:u w:val="single"/>
        </w:rPr>
        <w:t>, 2019:</w:t>
      </w:r>
    </w:p>
    <w:p w14:paraId="6A9A8492" w14:textId="44DCC701" w:rsidR="009C4A0F" w:rsidRDefault="009C4A0F" w:rsidP="0078225A"/>
    <w:p w14:paraId="0B682A1A" w14:textId="271C4AFD" w:rsidR="009C4A0F" w:rsidRDefault="009C4A0F" w:rsidP="009C4A0F">
      <w:pPr>
        <w:ind w:left="1440"/>
      </w:pPr>
      <w:r>
        <w:t xml:space="preserve">It was motioned by </w:t>
      </w:r>
      <w:r w:rsidR="00905993">
        <w:t>Dennis Hays</w:t>
      </w:r>
      <w:r>
        <w:t xml:space="preserve"> and seconded by Robert Taylor, that the minutes be </w:t>
      </w:r>
    </w:p>
    <w:p w14:paraId="64CB55C4" w14:textId="54CCB438" w:rsidR="009C4A0F" w:rsidRDefault="009C4A0F" w:rsidP="009C4A0F">
      <w:pPr>
        <w:ind w:left="1440"/>
      </w:pPr>
      <w:r>
        <w:t>approved as read.</w:t>
      </w:r>
      <w:r w:rsidR="00905993">
        <w:t xml:space="preserve"> </w:t>
      </w:r>
      <w:r w:rsidR="00B05096">
        <w:t xml:space="preserve">There was no public comment.  </w:t>
      </w:r>
      <w:r w:rsidR="00905993">
        <w:t>The vote was unanimous.</w:t>
      </w:r>
    </w:p>
    <w:p w14:paraId="0F271314" w14:textId="6913AD85" w:rsidR="009C4A0F" w:rsidRDefault="009C4A0F" w:rsidP="009C4A0F">
      <w:pPr>
        <w:ind w:left="1440"/>
      </w:pPr>
    </w:p>
    <w:p w14:paraId="32F4BD8E" w14:textId="6C62BA45" w:rsidR="009C4A0F" w:rsidRDefault="009C4A0F" w:rsidP="009C4A0F">
      <w:r>
        <w:rPr>
          <w:b/>
        </w:rPr>
        <w:t>Section 3:</w:t>
      </w:r>
      <w:r>
        <w:rPr>
          <w:b/>
        </w:rPr>
        <w:tab/>
      </w:r>
      <w:r>
        <w:rPr>
          <w:b/>
          <w:u w:val="single"/>
        </w:rPr>
        <w:t>Review of Monthly Financial Report:</w:t>
      </w:r>
    </w:p>
    <w:p w14:paraId="0EB37674" w14:textId="15D3FAD0" w:rsidR="009C4A0F" w:rsidRDefault="009C4A0F" w:rsidP="009C4A0F"/>
    <w:p w14:paraId="0049B9A9" w14:textId="28EF2A54" w:rsidR="009C4A0F" w:rsidRDefault="00F86B6D" w:rsidP="009C4A0F">
      <w:pPr>
        <w:ind w:left="1440"/>
      </w:pPr>
      <w:r>
        <w:t>Bookkeeper Brenda Smith was out sick.  It</w:t>
      </w:r>
      <w:r w:rsidR="009C4A0F">
        <w:t xml:space="preserve"> was motioned by </w:t>
      </w:r>
      <w:r>
        <w:t>Dennis Hays</w:t>
      </w:r>
      <w:r w:rsidR="009C4A0F">
        <w:t xml:space="preserve"> and seconded by </w:t>
      </w:r>
      <w:r>
        <w:t>Robert Taylor</w:t>
      </w:r>
      <w:r w:rsidR="009C4A0F">
        <w:t xml:space="preserve">, that the financial report be </w:t>
      </w:r>
      <w:r>
        <w:t xml:space="preserve">postponed until the next Board Meeting on February 24, 2020.  </w:t>
      </w:r>
      <w:r w:rsidR="00B05096">
        <w:t xml:space="preserve">There was no public comment.  </w:t>
      </w:r>
      <w:r w:rsidR="00BF3925">
        <w:t>The vote was unanimous.</w:t>
      </w:r>
    </w:p>
    <w:p w14:paraId="679B0800" w14:textId="418ECF67" w:rsidR="009C4A0F" w:rsidRDefault="009C4A0F" w:rsidP="009C4A0F">
      <w:pPr>
        <w:ind w:left="1440"/>
      </w:pPr>
    </w:p>
    <w:p w14:paraId="1EB76F5F" w14:textId="4FD1B80E" w:rsidR="009C4A0F" w:rsidRDefault="009C4A0F" w:rsidP="009C4A0F">
      <w:r>
        <w:rPr>
          <w:b/>
        </w:rPr>
        <w:t>Section 4:</w:t>
      </w:r>
      <w:r>
        <w:rPr>
          <w:b/>
        </w:rPr>
        <w:tab/>
      </w:r>
      <w:r>
        <w:rPr>
          <w:b/>
          <w:u w:val="single"/>
        </w:rPr>
        <w:t>Old Business:</w:t>
      </w:r>
    </w:p>
    <w:p w14:paraId="3B8ED3B1" w14:textId="715C08A3" w:rsidR="009C4A0F" w:rsidRDefault="009C4A0F" w:rsidP="009C4A0F"/>
    <w:p w14:paraId="72C43F29" w14:textId="5C9C7B64" w:rsidR="009C4A0F" w:rsidRDefault="00F86B6D" w:rsidP="00BF3925">
      <w:pPr>
        <w:ind w:left="1440"/>
      </w:pPr>
      <w:r>
        <w:t>Alderman James Cook of the Plain Dealing Town Council gave an update</w:t>
      </w:r>
      <w:r w:rsidR="00860BC4">
        <w:t xml:space="preserve"> on the proposed merger with Town of Plain Dealing.</w:t>
      </w:r>
    </w:p>
    <w:p w14:paraId="7A368BD5" w14:textId="199F68C9" w:rsidR="00FA7467" w:rsidRDefault="00FA7467" w:rsidP="00BF3925">
      <w:pPr>
        <w:ind w:left="1440"/>
      </w:pPr>
    </w:p>
    <w:p w14:paraId="1383AAFC" w14:textId="714DF3BE" w:rsidR="00FA7467" w:rsidRDefault="00FA7467" w:rsidP="00BF3925">
      <w:pPr>
        <w:ind w:left="1440"/>
      </w:pPr>
      <w:r>
        <w:t>Chief Marvin Aldrich had decals placed on the Chief's vehicle as requested by the Board.</w:t>
      </w:r>
    </w:p>
    <w:p w14:paraId="6B23E9EA" w14:textId="5BD19E75" w:rsidR="00914D66" w:rsidRDefault="00914D66" w:rsidP="00BF3925">
      <w:pPr>
        <w:ind w:left="1440"/>
      </w:pPr>
    </w:p>
    <w:p w14:paraId="32F740FA" w14:textId="77777777" w:rsidR="00FA7467" w:rsidRDefault="00FA7467" w:rsidP="009C4A0F">
      <w:pPr>
        <w:rPr>
          <w:b/>
        </w:rPr>
      </w:pPr>
    </w:p>
    <w:p w14:paraId="4172434B" w14:textId="77777777" w:rsidR="00FA7467" w:rsidRDefault="00FA7467" w:rsidP="009C4A0F">
      <w:pPr>
        <w:rPr>
          <w:b/>
        </w:rPr>
      </w:pPr>
    </w:p>
    <w:p w14:paraId="4048A099" w14:textId="77777777" w:rsidR="00FA7467" w:rsidRDefault="00FA7467" w:rsidP="009C4A0F">
      <w:pPr>
        <w:rPr>
          <w:b/>
        </w:rPr>
      </w:pPr>
    </w:p>
    <w:p w14:paraId="73057382" w14:textId="578C6697" w:rsidR="00300B96" w:rsidRDefault="009C4A0F" w:rsidP="009C4A0F">
      <w:pPr>
        <w:rPr>
          <w:b/>
          <w:u w:val="single"/>
        </w:rPr>
      </w:pPr>
      <w:r>
        <w:rPr>
          <w:b/>
        </w:rPr>
        <w:lastRenderedPageBreak/>
        <w:t>Section 5:</w:t>
      </w:r>
      <w:r>
        <w:rPr>
          <w:b/>
        </w:rPr>
        <w:tab/>
      </w:r>
      <w:r>
        <w:rPr>
          <w:b/>
          <w:u w:val="single"/>
        </w:rPr>
        <w:t>New Business:</w:t>
      </w:r>
    </w:p>
    <w:p w14:paraId="4D92F612" w14:textId="77777777" w:rsidR="00FA7467" w:rsidRDefault="00FA7467" w:rsidP="009C4A0F">
      <w:pPr>
        <w:rPr>
          <w:b/>
          <w:u w:val="single"/>
        </w:rPr>
      </w:pPr>
    </w:p>
    <w:p w14:paraId="1360AC00" w14:textId="2349ADC7" w:rsidR="00170A5F" w:rsidRDefault="00300B96" w:rsidP="009C4A0F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F86B6D">
        <w:rPr>
          <w:bCs/>
        </w:rPr>
        <w:t xml:space="preserve">The agenda item to establish a </w:t>
      </w:r>
      <w:proofErr w:type="gramStart"/>
      <w:r w:rsidR="00F86B6D">
        <w:rPr>
          <w:bCs/>
        </w:rPr>
        <w:t>15 day</w:t>
      </w:r>
      <w:proofErr w:type="gramEnd"/>
      <w:r w:rsidR="00F86B6D">
        <w:rPr>
          <w:bCs/>
        </w:rPr>
        <w:t xml:space="preserve"> duty cycle in order to be in compliance with the</w:t>
      </w:r>
      <w:r w:rsidR="00F86B6D">
        <w:rPr>
          <w:bCs/>
        </w:rPr>
        <w:tab/>
      </w:r>
      <w:r w:rsidR="00F86B6D">
        <w:rPr>
          <w:bCs/>
        </w:rPr>
        <w:tab/>
      </w:r>
      <w:r w:rsidR="00F86B6D">
        <w:rPr>
          <w:bCs/>
        </w:rPr>
        <w:tab/>
        <w:t xml:space="preserve"> Fair Labor Standards Act for firefighters working a 24 hour duty shift was discussed but </w:t>
      </w:r>
      <w:r w:rsidR="00FA7467">
        <w:rPr>
          <w:bCs/>
        </w:rPr>
        <w:tab/>
      </w:r>
      <w:r w:rsidR="00FA7467">
        <w:rPr>
          <w:bCs/>
        </w:rPr>
        <w:tab/>
      </w:r>
      <w:r w:rsidR="00FA7467">
        <w:rPr>
          <w:bCs/>
        </w:rPr>
        <w:tab/>
      </w:r>
      <w:r w:rsidR="00F86B6D">
        <w:rPr>
          <w:bCs/>
        </w:rPr>
        <w:t xml:space="preserve">a motion to </w:t>
      </w:r>
      <w:r w:rsidR="00FA7467">
        <w:rPr>
          <w:bCs/>
        </w:rPr>
        <w:t xml:space="preserve">adopt was not requested.  It will be presented at the Board meeting on </w:t>
      </w:r>
      <w:r w:rsidR="00FA7467">
        <w:rPr>
          <w:bCs/>
        </w:rPr>
        <w:tab/>
      </w:r>
      <w:r w:rsidR="00FA7467">
        <w:rPr>
          <w:bCs/>
        </w:rPr>
        <w:tab/>
      </w:r>
      <w:r w:rsidR="00FA7467">
        <w:rPr>
          <w:bCs/>
        </w:rPr>
        <w:tab/>
        <w:t>February 24, 2020.</w:t>
      </w:r>
      <w:r w:rsidR="00914D66">
        <w:rPr>
          <w:bCs/>
        </w:rPr>
        <w:tab/>
      </w:r>
      <w:r w:rsidR="00914D66">
        <w:rPr>
          <w:bCs/>
        </w:rPr>
        <w:tab/>
      </w:r>
      <w:r w:rsidR="00170A5F">
        <w:rPr>
          <w:b/>
          <w:u w:val="single"/>
        </w:rPr>
        <w:t xml:space="preserve">                 </w:t>
      </w:r>
    </w:p>
    <w:p w14:paraId="6A8CE9F2" w14:textId="77777777" w:rsidR="00D55227" w:rsidRDefault="00D55227" w:rsidP="00D55227">
      <w:pPr>
        <w:ind w:left="1440"/>
        <w:rPr>
          <w:b/>
          <w:u w:val="single"/>
        </w:rPr>
      </w:pPr>
    </w:p>
    <w:p w14:paraId="5B629543" w14:textId="14DB826E" w:rsidR="009C4A0F" w:rsidRDefault="009C4A0F" w:rsidP="00B05096">
      <w:pPr>
        <w:rPr>
          <w:b/>
          <w:u w:val="single"/>
        </w:rPr>
      </w:pPr>
      <w:r>
        <w:rPr>
          <w:b/>
        </w:rPr>
        <w:t>Section 6:</w:t>
      </w:r>
      <w:r w:rsidR="00D84A4D">
        <w:rPr>
          <w:b/>
        </w:rPr>
        <w:tab/>
      </w:r>
      <w:r w:rsidR="00D84A4D">
        <w:rPr>
          <w:b/>
          <w:u w:val="single"/>
        </w:rPr>
        <w:t>Adjournment</w:t>
      </w:r>
    </w:p>
    <w:p w14:paraId="7816C32F" w14:textId="77777777" w:rsidR="0040707A" w:rsidRDefault="00B2508E" w:rsidP="0040707A">
      <w:r>
        <w:tab/>
      </w:r>
      <w:r>
        <w:tab/>
      </w:r>
    </w:p>
    <w:p w14:paraId="46C750DE" w14:textId="2BA6B9CE" w:rsidR="00B05096" w:rsidRDefault="0040707A" w:rsidP="0040707A">
      <w:r>
        <w:tab/>
      </w:r>
      <w:r>
        <w:tab/>
      </w:r>
      <w:r w:rsidR="00B2508E">
        <w:t xml:space="preserve">It was motioned by </w:t>
      </w:r>
      <w:r w:rsidR="00FA7467">
        <w:t>Dennis Hays</w:t>
      </w:r>
      <w:r w:rsidR="00005FCF">
        <w:t xml:space="preserve"> and seconded by </w:t>
      </w:r>
      <w:r w:rsidR="00FA7467">
        <w:t>Robert Taylor</w:t>
      </w:r>
      <w:r w:rsidR="00B2508E">
        <w:t xml:space="preserve"> that the Board </w:t>
      </w:r>
      <w:r>
        <w:tab/>
      </w:r>
      <w:r>
        <w:tab/>
      </w:r>
      <w:r>
        <w:tab/>
      </w:r>
      <w:r w:rsidR="00FA7467">
        <w:tab/>
      </w:r>
      <w:r w:rsidR="00B2508E">
        <w:t xml:space="preserve">be adjourned until </w:t>
      </w:r>
      <w:r w:rsidR="00FA7467">
        <w:t>February 24, 2020</w:t>
      </w:r>
      <w:r w:rsidR="00B2508E">
        <w:t>, at 3:00 p.m.</w:t>
      </w:r>
      <w:r w:rsidR="00C44DEE">
        <w:t xml:space="preserve">  There was no public comment.  The </w:t>
      </w:r>
      <w:r w:rsidR="00FA7467">
        <w:tab/>
      </w:r>
      <w:r w:rsidR="00FA7467">
        <w:tab/>
      </w:r>
      <w:r w:rsidR="00FA7467">
        <w:tab/>
      </w:r>
      <w:r w:rsidR="00C44DEE">
        <w:t xml:space="preserve">vote </w:t>
      </w:r>
      <w:bookmarkStart w:id="0" w:name="_GoBack"/>
      <w:bookmarkEnd w:id="0"/>
      <w:r w:rsidR="00C44DEE">
        <w:t>was unanimous</w:t>
      </w:r>
    </w:p>
    <w:sectPr w:rsidR="00B05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A"/>
    <w:rsid w:val="00005FCF"/>
    <w:rsid w:val="000353B1"/>
    <w:rsid w:val="00037A54"/>
    <w:rsid w:val="00095A99"/>
    <w:rsid w:val="000D28B9"/>
    <w:rsid w:val="001670BD"/>
    <w:rsid w:val="00170A5F"/>
    <w:rsid w:val="001819FE"/>
    <w:rsid w:val="00217C68"/>
    <w:rsid w:val="002750A6"/>
    <w:rsid w:val="002B09EB"/>
    <w:rsid w:val="00300B96"/>
    <w:rsid w:val="0040707A"/>
    <w:rsid w:val="004076A1"/>
    <w:rsid w:val="004B6D89"/>
    <w:rsid w:val="005343F1"/>
    <w:rsid w:val="00566296"/>
    <w:rsid w:val="005C1B3F"/>
    <w:rsid w:val="00624325"/>
    <w:rsid w:val="00645252"/>
    <w:rsid w:val="006B5333"/>
    <w:rsid w:val="006C620E"/>
    <w:rsid w:val="006D3D74"/>
    <w:rsid w:val="006F460E"/>
    <w:rsid w:val="006F5B94"/>
    <w:rsid w:val="00700792"/>
    <w:rsid w:val="0078225A"/>
    <w:rsid w:val="00783138"/>
    <w:rsid w:val="00810564"/>
    <w:rsid w:val="0083569A"/>
    <w:rsid w:val="00860BC4"/>
    <w:rsid w:val="00905993"/>
    <w:rsid w:val="00914D66"/>
    <w:rsid w:val="009B0B0F"/>
    <w:rsid w:val="009B3DF6"/>
    <w:rsid w:val="009C4A0F"/>
    <w:rsid w:val="00A216D8"/>
    <w:rsid w:val="00A9204E"/>
    <w:rsid w:val="00B05096"/>
    <w:rsid w:val="00B2508E"/>
    <w:rsid w:val="00BE7175"/>
    <w:rsid w:val="00BF3925"/>
    <w:rsid w:val="00C44DEE"/>
    <w:rsid w:val="00D55227"/>
    <w:rsid w:val="00D84A4D"/>
    <w:rsid w:val="00DD0A77"/>
    <w:rsid w:val="00E9757B"/>
    <w:rsid w:val="00F03BF1"/>
    <w:rsid w:val="00F26BAE"/>
    <w:rsid w:val="00F86B6D"/>
    <w:rsid w:val="00FA3122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9E58"/>
  <w15:chartTrackingRefBased/>
  <w15:docId w15:val="{31085C55-9F7A-45DA-9041-27E602E6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dww dww</cp:lastModifiedBy>
  <cp:revision>2</cp:revision>
  <cp:lastPrinted>2019-09-30T20:41:00Z</cp:lastPrinted>
  <dcterms:created xsi:type="dcterms:W3CDTF">2020-01-27T23:52:00Z</dcterms:created>
  <dcterms:modified xsi:type="dcterms:W3CDTF">2020-01-27T23:52:00Z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_DocHome">
    <vt:i4>1770635211</vt:i4>
  </property>
</Properties>
</file>