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6E40EECF" w:rsidR="0078225A" w:rsidRDefault="00F03BF1" w:rsidP="0078225A">
      <w:r>
        <w:t>J</w:t>
      </w:r>
      <w:r w:rsidR="00810564">
        <w:t>uly 29</w:t>
      </w:r>
      <w:r>
        <w:t>,</w:t>
      </w:r>
      <w:r w:rsidR="00BE7175">
        <w:t xml:space="preserve"> 2019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6361DDB7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Jackie Byrd, Robert Taylor, Eddie M. Scott,</w:t>
      </w:r>
      <w:r w:rsidR="009B3DF6">
        <w:t xml:space="preserve"> and </w:t>
      </w:r>
      <w:bookmarkStart w:id="0" w:name="_GoBack"/>
      <w:bookmarkEnd w:id="0"/>
      <w:r w:rsidR="0078225A">
        <w:t>Dennis Hays</w:t>
      </w:r>
      <w:r w:rsidR="00170A5F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4F31AA82" w14:textId="4AFFA14E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Aldrich, Assistant Chief Wayne Weeks</w:t>
      </w:r>
      <w:r w:rsidR="00566296">
        <w:t xml:space="preserve">,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Bookkeeper Brenda Smith.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0D75D364" w:rsidR="00F03BF1" w:rsidRPr="00783138" w:rsidRDefault="00F03BF1" w:rsidP="0078225A">
      <w:r>
        <w:tab/>
      </w:r>
      <w:r>
        <w:tab/>
      </w:r>
      <w:r>
        <w:rPr>
          <w:b/>
          <w:bCs/>
        </w:rPr>
        <w:t>Public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783138">
        <w:t xml:space="preserve">Richard </w:t>
      </w:r>
      <w:proofErr w:type="spellStart"/>
      <w:r w:rsidR="00783138">
        <w:t>Mcguire</w:t>
      </w:r>
      <w:proofErr w:type="spellEnd"/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6B2E0E03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810564">
        <w:rPr>
          <w:b/>
          <w:u w:val="single"/>
        </w:rPr>
        <w:t>June 24</w:t>
      </w:r>
      <w:r w:rsidR="009C4A0F">
        <w:rPr>
          <w:b/>
          <w:u w:val="single"/>
        </w:rPr>
        <w:t>, 2019: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15FA8F65" w:rsidR="009C4A0F" w:rsidRDefault="009C4A0F" w:rsidP="009C4A0F">
      <w:pPr>
        <w:ind w:left="1440"/>
      </w:pPr>
      <w:r>
        <w:t>It was motioned by Eddie M. Scott and seconded by Robert Taylor, that the financial report be approved.</w:t>
      </w:r>
      <w:r w:rsidR="00BF3925">
        <w:t xml:space="preserve">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789E7A68" w:rsidR="009C4A0F" w:rsidRDefault="00624325" w:rsidP="00BF3925">
      <w:pPr>
        <w:ind w:left="1440"/>
      </w:pPr>
      <w:r>
        <w:t>None.</w:t>
      </w:r>
    </w:p>
    <w:p w14:paraId="095D854E" w14:textId="63CFB93B" w:rsidR="009C4A0F" w:rsidRDefault="009C4A0F" w:rsidP="009C4A0F"/>
    <w:p w14:paraId="3301F99B" w14:textId="4AEC5023" w:rsidR="009C4A0F" w:rsidRDefault="009C4A0F" w:rsidP="009C4A0F">
      <w:pPr>
        <w:rPr>
          <w:b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66CB325E" w14:textId="1C583052" w:rsidR="00A216D8" w:rsidRDefault="00A216D8" w:rsidP="009C4A0F">
      <w:pPr>
        <w:rPr>
          <w:b/>
        </w:rPr>
      </w:pPr>
    </w:p>
    <w:p w14:paraId="7E426A0A" w14:textId="1ACAF5D9" w:rsidR="00A216D8" w:rsidRDefault="00A216D8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It was motioned by Dennis Hays </w:t>
      </w:r>
      <w:r w:rsidR="009B3DF6">
        <w:rPr>
          <w:bCs/>
        </w:rPr>
        <w:t xml:space="preserve">and seconded by Robert Taylor </w:t>
      </w:r>
      <w:r>
        <w:rPr>
          <w:bCs/>
        </w:rPr>
        <w:t>t</w:t>
      </w:r>
      <w:r w:rsidR="00F26BAE">
        <w:rPr>
          <w:bCs/>
        </w:rPr>
        <w:t>o</w:t>
      </w:r>
      <w:r>
        <w:rPr>
          <w:bCs/>
        </w:rPr>
        <w:t xml:space="preserve"> amend the agenda </w:t>
      </w:r>
      <w:r w:rsidR="00FA3122">
        <w:rPr>
          <w:bCs/>
        </w:rPr>
        <w:t xml:space="preserve">to </w:t>
      </w:r>
      <w:r w:rsidR="009B3DF6">
        <w:rPr>
          <w:bCs/>
        </w:rPr>
        <w:t xml:space="preserve">        </w:t>
      </w:r>
      <w:r w:rsidR="009B3DF6">
        <w:rPr>
          <w:bCs/>
        </w:rPr>
        <w:tab/>
        <w:t xml:space="preserve">              </w:t>
      </w:r>
      <w:r w:rsidR="00FA3122">
        <w:rPr>
          <w:bCs/>
        </w:rPr>
        <w:t>adopt the 2019 millage</w:t>
      </w:r>
      <w:r w:rsidR="009B3DF6">
        <w:rPr>
          <w:bCs/>
        </w:rPr>
        <w:t xml:space="preserve"> </w:t>
      </w:r>
      <w:r w:rsidR="00FA3122">
        <w:rPr>
          <w:bCs/>
        </w:rPr>
        <w:t>rate.</w:t>
      </w:r>
      <w:r w:rsidR="009B3DF6">
        <w:rPr>
          <w:bCs/>
        </w:rPr>
        <w:t xml:space="preserve">  There was no public comment.  The vote was unanimous.</w:t>
      </w:r>
    </w:p>
    <w:p w14:paraId="7746472B" w14:textId="5E252572" w:rsidR="009B3DF6" w:rsidRDefault="009B3DF6" w:rsidP="009C4A0F">
      <w:pPr>
        <w:rPr>
          <w:bCs/>
        </w:rPr>
      </w:pPr>
    </w:p>
    <w:p w14:paraId="521A64BF" w14:textId="2636C33D" w:rsidR="009B3DF6" w:rsidRPr="00A216D8" w:rsidRDefault="009B3DF6" w:rsidP="009C4A0F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motioned by Dennis Hays and seconded by Robert Taylor to adopt the 2019 </w:t>
      </w:r>
      <w:r>
        <w:rPr>
          <w:bCs/>
        </w:rPr>
        <w:tab/>
      </w:r>
      <w:r>
        <w:rPr>
          <w:bCs/>
        </w:rPr>
        <w:tab/>
        <w:t xml:space="preserve">              millage rate of 25.20 mills.  There was no public comment.  The vote was unanimous.</w:t>
      </w:r>
    </w:p>
    <w:p w14:paraId="27404FD3" w14:textId="4E19B2C7" w:rsidR="00A216D8" w:rsidRDefault="00A216D8" w:rsidP="009C4A0F">
      <w:pPr>
        <w:rPr>
          <w:b/>
        </w:rPr>
      </w:pPr>
    </w:p>
    <w:p w14:paraId="5071055E" w14:textId="1AE7D1ED" w:rsidR="00170A5F" w:rsidRDefault="00170A5F" w:rsidP="009C4A0F">
      <w:pPr>
        <w:rPr>
          <w:b/>
        </w:rPr>
      </w:pPr>
    </w:p>
    <w:p w14:paraId="4A6D1E5B" w14:textId="29C5E9A9" w:rsidR="00170A5F" w:rsidRPr="00170A5F" w:rsidRDefault="00170A5F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Election of Officers.  It was motioned by Dennis Hays and seconded by Robert Ta</w:t>
      </w:r>
      <w:r>
        <w:rPr>
          <w:bCs/>
        </w:rPr>
        <w:tab/>
      </w:r>
      <w:proofErr w:type="spellStart"/>
      <w:r>
        <w:rPr>
          <w:bCs/>
        </w:rPr>
        <w:t>ylor</w:t>
      </w:r>
      <w:proofErr w:type="spellEnd"/>
      <w:r w:rsidR="00A216D8">
        <w:rPr>
          <w:bCs/>
        </w:rPr>
        <w:t xml:space="preserve">, </w:t>
      </w:r>
      <w:r w:rsidR="00A216D8">
        <w:rPr>
          <w:bCs/>
        </w:rPr>
        <w:tab/>
      </w:r>
      <w:r w:rsidR="00A216D8">
        <w:rPr>
          <w:bCs/>
        </w:rPr>
        <w:tab/>
      </w:r>
      <w:r w:rsidR="00A216D8">
        <w:rPr>
          <w:bCs/>
        </w:rPr>
        <w:tab/>
        <w:t xml:space="preserve">that Eddie M. Scott be the new Chairman of the Board of Commissioners effective </w:t>
      </w:r>
      <w:r w:rsidR="00A216D8">
        <w:rPr>
          <w:bCs/>
        </w:rPr>
        <w:tab/>
      </w:r>
      <w:r w:rsidR="00A216D8">
        <w:rPr>
          <w:bCs/>
        </w:rPr>
        <w:tab/>
      </w:r>
      <w:r w:rsidR="00A216D8">
        <w:rPr>
          <w:bCs/>
        </w:rPr>
        <w:tab/>
        <w:t>August 1, 2019. There was no public comment.  The vote was unanimous.</w:t>
      </w:r>
    </w:p>
    <w:p w14:paraId="55F49986" w14:textId="23B289E4" w:rsidR="00170A5F" w:rsidRDefault="00170A5F" w:rsidP="009C4A0F">
      <w:pPr>
        <w:rPr>
          <w:b/>
          <w:u w:val="single"/>
        </w:rPr>
      </w:pPr>
    </w:p>
    <w:p w14:paraId="1360AC00" w14:textId="159B1710" w:rsidR="00170A5F" w:rsidRDefault="00170A5F" w:rsidP="009C4A0F">
      <w:pPr>
        <w:rPr>
          <w:b/>
          <w:u w:val="single"/>
        </w:rPr>
      </w:pPr>
      <w:r>
        <w:rPr>
          <w:b/>
          <w:u w:val="single"/>
        </w:rPr>
        <w:t xml:space="preserve">                             </w:t>
      </w:r>
    </w:p>
    <w:p w14:paraId="2CCDB8AE" w14:textId="74284C4D" w:rsidR="009C4A0F" w:rsidRDefault="001670BD" w:rsidP="00D55227">
      <w:pPr>
        <w:ind w:left="1440"/>
      </w:pPr>
      <w:r>
        <w:t xml:space="preserve"> It was motioned by </w:t>
      </w:r>
      <w:r w:rsidR="001819FE">
        <w:t>Eddie M. Scott, and seconded by Robert Taylor that the decision to take over the Town of Plain Dealing Fire Protection Services be tabled until August 6, 2019 at 3:00 p.m.  The Board would like Plain Dealing Town Mayor Cindy Dodson to appear at this special meeting and a letter will be drafted requesting that she appear.</w:t>
      </w:r>
    </w:p>
    <w:p w14:paraId="3BEA940C" w14:textId="77777777" w:rsidR="00D55227" w:rsidRDefault="00D55227" w:rsidP="00D55227">
      <w:pPr>
        <w:ind w:left="1440"/>
      </w:pP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0F469620" w14:textId="7A0E0D70" w:rsidR="00B2508E" w:rsidRDefault="00B2508E" w:rsidP="00B05096">
      <w:r>
        <w:tab/>
      </w:r>
      <w:r>
        <w:tab/>
      </w:r>
    </w:p>
    <w:p w14:paraId="46C750DE" w14:textId="2DCB010C" w:rsidR="00B05096" w:rsidRDefault="00B2508E" w:rsidP="00B2508E">
      <w:pPr>
        <w:ind w:left="1440"/>
      </w:pPr>
      <w:r>
        <w:t xml:space="preserve">It was motioned by </w:t>
      </w:r>
      <w:r w:rsidR="00D55227">
        <w:t>Jackie Byrd</w:t>
      </w:r>
      <w:r>
        <w:t xml:space="preserve"> and seconded by </w:t>
      </w:r>
      <w:r w:rsidR="00D55227">
        <w:t>Dennis Hays</w:t>
      </w:r>
      <w:r>
        <w:t xml:space="preserve"> that the Board meeting be adjourned until </w:t>
      </w:r>
      <w:r w:rsidR="009B3DF6">
        <w:t>August 6,</w:t>
      </w:r>
      <w:r>
        <w:t xml:space="preserve"> 2019, at 3:00 p.m.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D28B9"/>
    <w:rsid w:val="001670BD"/>
    <w:rsid w:val="00170A5F"/>
    <w:rsid w:val="001819FE"/>
    <w:rsid w:val="002750A6"/>
    <w:rsid w:val="005343F1"/>
    <w:rsid w:val="00566296"/>
    <w:rsid w:val="00624325"/>
    <w:rsid w:val="00645252"/>
    <w:rsid w:val="006D3D74"/>
    <w:rsid w:val="0078225A"/>
    <w:rsid w:val="00783138"/>
    <w:rsid w:val="00810564"/>
    <w:rsid w:val="0083569A"/>
    <w:rsid w:val="00905993"/>
    <w:rsid w:val="009B3DF6"/>
    <w:rsid w:val="009C4A0F"/>
    <w:rsid w:val="00A216D8"/>
    <w:rsid w:val="00A9204E"/>
    <w:rsid w:val="00B05096"/>
    <w:rsid w:val="00B2508E"/>
    <w:rsid w:val="00BE7175"/>
    <w:rsid w:val="00BF3925"/>
    <w:rsid w:val="00D55227"/>
    <w:rsid w:val="00D84A4D"/>
    <w:rsid w:val="00F03BF1"/>
    <w:rsid w:val="00F26BAE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4</cp:revision>
  <cp:lastPrinted>2019-06-24T20:42:00Z</cp:lastPrinted>
  <dcterms:created xsi:type="dcterms:W3CDTF">2019-07-29T19:46:00Z</dcterms:created>
  <dcterms:modified xsi:type="dcterms:W3CDTF">2019-07-29T21:39:00Z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