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E45AD" w14:textId="4A410E6A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3CD2CFE0" w14:textId="225C0135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3EA71151" w14:textId="01C4A267" w:rsidR="00D84A4D" w:rsidRDefault="00D84A4D" w:rsidP="0078225A">
      <w:pPr>
        <w:jc w:val="center"/>
        <w:rPr>
          <w:b/>
        </w:rPr>
      </w:pPr>
      <w:r>
        <w:rPr>
          <w:b/>
        </w:rPr>
        <w:t>718 W. Palmetto Avenue</w:t>
      </w:r>
    </w:p>
    <w:p w14:paraId="654B5956" w14:textId="6D9A5725" w:rsidR="0078225A" w:rsidRDefault="00D84A4D" w:rsidP="0078225A">
      <w:pPr>
        <w:jc w:val="center"/>
        <w:rPr>
          <w:b/>
        </w:rPr>
      </w:pPr>
      <w:r>
        <w:rPr>
          <w:b/>
        </w:rPr>
        <w:t>Plain Dealing, LA 71064</w:t>
      </w:r>
    </w:p>
    <w:p w14:paraId="550E2359" w14:textId="6F5DE365" w:rsidR="00D84A4D" w:rsidRDefault="00D84A4D" w:rsidP="0078225A">
      <w:pPr>
        <w:jc w:val="center"/>
        <w:rPr>
          <w:b/>
        </w:rPr>
      </w:pPr>
      <w:r>
        <w:rPr>
          <w:b/>
        </w:rPr>
        <w:t>318-326-5004</w:t>
      </w:r>
    </w:p>
    <w:p w14:paraId="7FE979D2" w14:textId="77777777" w:rsidR="00700792" w:rsidRDefault="00700792" w:rsidP="0078225A">
      <w:pPr>
        <w:jc w:val="center"/>
        <w:rPr>
          <w:b/>
        </w:rPr>
      </w:pPr>
    </w:p>
    <w:p w14:paraId="5E0043E4" w14:textId="4B397943" w:rsidR="0078225A" w:rsidRDefault="0078225A" w:rsidP="0078225A">
      <w:pPr>
        <w:jc w:val="center"/>
        <w:rPr>
          <w:b/>
        </w:rPr>
      </w:pPr>
    </w:p>
    <w:p w14:paraId="39322B3F" w14:textId="52256BAB" w:rsidR="0078225A" w:rsidRDefault="0078225A" w:rsidP="0078225A">
      <w:pPr>
        <w:rPr>
          <w:b/>
        </w:rPr>
      </w:pPr>
      <w:r>
        <w:rPr>
          <w:b/>
        </w:rPr>
        <w:t>BOARD OF COMMISSION</w:t>
      </w:r>
    </w:p>
    <w:p w14:paraId="00A061A8" w14:textId="77777777" w:rsidR="00B2508E" w:rsidRDefault="00B2508E" w:rsidP="0078225A">
      <w:pPr>
        <w:rPr>
          <w:b/>
        </w:rPr>
      </w:pPr>
    </w:p>
    <w:p w14:paraId="3F6602B5" w14:textId="65B77B9E" w:rsidR="0078225A" w:rsidRDefault="0040707A" w:rsidP="0078225A">
      <w:r>
        <w:t>November 25</w:t>
      </w:r>
      <w:r w:rsidR="00860BC4">
        <w:t>, 2019</w:t>
      </w:r>
    </w:p>
    <w:p w14:paraId="7E73C5E2" w14:textId="77777777" w:rsidR="0078225A" w:rsidRPr="0078225A" w:rsidRDefault="0078225A" w:rsidP="0078225A"/>
    <w:p w14:paraId="7DCE8D44" w14:textId="643E0D3B" w:rsidR="0078225A" w:rsidRPr="0078225A" w:rsidRDefault="0078225A" w:rsidP="0078225A">
      <w:r w:rsidRPr="0078225A">
        <w:t>3:00 PM</w:t>
      </w:r>
    </w:p>
    <w:p w14:paraId="3B8E6DCB" w14:textId="6216EB05" w:rsidR="0078225A" w:rsidRDefault="0078225A" w:rsidP="0078225A">
      <w:pPr>
        <w:rPr>
          <w:b/>
        </w:rPr>
      </w:pPr>
    </w:p>
    <w:p w14:paraId="24431CB3" w14:textId="56E33EA5" w:rsidR="0078225A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53647DFB" w14:textId="5141D9F4" w:rsidR="00BE7175" w:rsidRDefault="00BE7175" w:rsidP="0078225A"/>
    <w:p w14:paraId="6FD6F053" w14:textId="63AE6614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48EE7DB" w14:textId="6961872F" w:rsidR="0078225A" w:rsidRDefault="0078225A" w:rsidP="0078225A"/>
    <w:p w14:paraId="5D8C12FA" w14:textId="7744D1D6" w:rsidR="0078225A" w:rsidRDefault="00F03BF1" w:rsidP="00F03BF1">
      <w:pPr>
        <w:ind w:firstLine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78225A">
        <w:t>Eddie M. Scott,</w:t>
      </w:r>
      <w:r w:rsidR="009B3DF6">
        <w:t xml:space="preserve"> </w:t>
      </w:r>
      <w:r w:rsidR="0078225A">
        <w:t>Dennis Hays</w:t>
      </w:r>
      <w:r w:rsidR="00860BC4">
        <w:t xml:space="preserve">, Robert Taylor, and Richard </w:t>
      </w:r>
      <w:r w:rsidR="00860BC4">
        <w:tab/>
      </w:r>
      <w:r w:rsidR="00860BC4">
        <w:tab/>
      </w:r>
      <w:r w:rsidR="00860BC4">
        <w:tab/>
      </w:r>
      <w:r w:rsidR="00860BC4">
        <w:tab/>
      </w:r>
      <w:r w:rsidR="00860BC4">
        <w:tab/>
      </w:r>
      <w:r w:rsidR="00860BC4">
        <w:tab/>
        <w:t xml:space="preserve">    </w:t>
      </w:r>
      <w:proofErr w:type="spellStart"/>
      <w:r w:rsidR="00860BC4">
        <w:t>Mcguire</w:t>
      </w:r>
      <w:proofErr w:type="spellEnd"/>
      <w:r w:rsidR="00860BC4">
        <w:t>.</w:t>
      </w:r>
    </w:p>
    <w:p w14:paraId="7540F745" w14:textId="585AFC2A" w:rsidR="0078225A" w:rsidRDefault="0078225A" w:rsidP="0078225A"/>
    <w:p w14:paraId="3588B8E4" w14:textId="62012345" w:rsidR="0078225A" w:rsidRDefault="0078225A" w:rsidP="0078225A">
      <w:r>
        <w:rPr>
          <w:b/>
        </w:rPr>
        <w:tab/>
      </w:r>
      <w:r w:rsidR="00F03BF1">
        <w:rPr>
          <w:b/>
        </w:rPr>
        <w:tab/>
      </w:r>
      <w:r>
        <w:rPr>
          <w:b/>
        </w:rPr>
        <w:t>Absent:</w:t>
      </w:r>
      <w:r>
        <w:t xml:space="preserve">  Gary Lyles</w:t>
      </w:r>
    </w:p>
    <w:p w14:paraId="03C7FBE5" w14:textId="2A1727D5" w:rsidR="00F03BF1" w:rsidRDefault="00F03BF1" w:rsidP="0078225A"/>
    <w:p w14:paraId="4F31AA82" w14:textId="0D731F89" w:rsidR="00F03BF1" w:rsidRDefault="00F03BF1" w:rsidP="0078225A">
      <w:r>
        <w:tab/>
      </w:r>
      <w:r>
        <w:tab/>
      </w:r>
      <w:r>
        <w:rPr>
          <w:b/>
          <w:bCs/>
        </w:rPr>
        <w:t xml:space="preserve">District #7 Personnel Present: </w:t>
      </w:r>
      <w:r>
        <w:t>Chief Marvin Aldrich, Assistant Chief Wayne Weeks</w:t>
      </w:r>
      <w:r w:rsidR="00566296">
        <w:t xml:space="preserve">, </w:t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  <w:t xml:space="preserve">            </w:t>
      </w:r>
      <w:r w:rsidR="005C1B3F">
        <w:t>Firefighter Nick Bonner</w:t>
      </w:r>
      <w:r w:rsidR="0040707A">
        <w:t>, and Bookkeeper Brenda Smith.</w:t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  <w:t xml:space="preserve">            </w:t>
      </w:r>
    </w:p>
    <w:p w14:paraId="49AD08D9" w14:textId="66C121F5" w:rsidR="00F03BF1" w:rsidRPr="00783138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4076A1">
        <w:t>None.</w:t>
      </w:r>
    </w:p>
    <w:p w14:paraId="44146048" w14:textId="77777777" w:rsidR="00F03BF1" w:rsidRPr="00F03BF1" w:rsidRDefault="00F03BF1" w:rsidP="0078225A">
      <w:pPr>
        <w:rPr>
          <w:b/>
          <w:bCs/>
        </w:rPr>
      </w:pPr>
    </w:p>
    <w:p w14:paraId="6B35E876" w14:textId="0E23E9A9" w:rsidR="0078225A" w:rsidRDefault="0078225A" w:rsidP="0078225A"/>
    <w:p w14:paraId="12C7B65D" w14:textId="57EF4418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 xml:space="preserve">Reading of Previous Minutes from </w:t>
      </w:r>
      <w:r w:rsidR="0040707A">
        <w:rPr>
          <w:b/>
          <w:u w:val="single"/>
        </w:rPr>
        <w:t>October 28</w:t>
      </w:r>
      <w:r w:rsidR="009C4A0F">
        <w:rPr>
          <w:b/>
          <w:u w:val="single"/>
        </w:rPr>
        <w:t>, 2019:</w:t>
      </w:r>
    </w:p>
    <w:p w14:paraId="6A9A8492" w14:textId="44DCC701" w:rsidR="009C4A0F" w:rsidRDefault="009C4A0F" w:rsidP="0078225A"/>
    <w:p w14:paraId="0B682A1A" w14:textId="271C4AFD" w:rsidR="009C4A0F" w:rsidRDefault="009C4A0F" w:rsidP="009C4A0F">
      <w:pPr>
        <w:ind w:left="1440"/>
      </w:pPr>
      <w:r>
        <w:t xml:space="preserve">It was motioned by </w:t>
      </w:r>
      <w:r w:rsidR="00905993">
        <w:t>Dennis Hays</w:t>
      </w:r>
      <w:r>
        <w:t xml:space="preserve"> and seconded by Robert Taylor, that the minutes be </w:t>
      </w:r>
    </w:p>
    <w:p w14:paraId="64CB55C4" w14:textId="54CCB438" w:rsidR="009C4A0F" w:rsidRDefault="009C4A0F" w:rsidP="009C4A0F">
      <w:pPr>
        <w:ind w:left="1440"/>
      </w:pPr>
      <w:r>
        <w:t>approved as read.</w:t>
      </w:r>
      <w:r w:rsidR="00905993">
        <w:t xml:space="preserve"> </w:t>
      </w:r>
      <w:r w:rsidR="00B05096">
        <w:t xml:space="preserve">There was no public comment.  </w:t>
      </w:r>
      <w:r w:rsidR="00905993">
        <w:t>The vote was unanimous.</w:t>
      </w:r>
    </w:p>
    <w:p w14:paraId="0F271314" w14:textId="6913AD85" w:rsidR="009C4A0F" w:rsidRDefault="009C4A0F" w:rsidP="009C4A0F">
      <w:pPr>
        <w:ind w:left="1440"/>
      </w:pPr>
    </w:p>
    <w:p w14:paraId="32F4BD8E" w14:textId="6C62BA45" w:rsidR="009C4A0F" w:rsidRDefault="009C4A0F" w:rsidP="009C4A0F">
      <w:r>
        <w:rPr>
          <w:b/>
        </w:rPr>
        <w:t>Section 3:</w:t>
      </w:r>
      <w:r>
        <w:rPr>
          <w:b/>
        </w:rPr>
        <w:tab/>
      </w:r>
      <w:r>
        <w:rPr>
          <w:b/>
          <w:u w:val="single"/>
        </w:rPr>
        <w:t>Review of Monthly Financial Report:</w:t>
      </w:r>
    </w:p>
    <w:p w14:paraId="0EB37674" w14:textId="15D3FAD0" w:rsidR="009C4A0F" w:rsidRDefault="009C4A0F" w:rsidP="009C4A0F"/>
    <w:p w14:paraId="0049B9A9" w14:textId="2C028515" w:rsidR="009C4A0F" w:rsidRDefault="009C4A0F" w:rsidP="009C4A0F">
      <w:pPr>
        <w:ind w:left="1440"/>
      </w:pPr>
      <w:r>
        <w:t xml:space="preserve">It was motioned by </w:t>
      </w:r>
      <w:r w:rsidR="005C1B3F">
        <w:t>Eddie Mae Scott</w:t>
      </w:r>
      <w:r>
        <w:t xml:space="preserve"> and seconded by </w:t>
      </w:r>
      <w:r w:rsidR="00300B96">
        <w:t xml:space="preserve">Richard </w:t>
      </w:r>
      <w:proofErr w:type="spellStart"/>
      <w:r w:rsidR="00300B96">
        <w:t>Mcguire</w:t>
      </w:r>
      <w:proofErr w:type="spellEnd"/>
      <w:r>
        <w:t>, that the financial report be approved.</w:t>
      </w:r>
      <w:r w:rsidR="00BF3925">
        <w:t xml:space="preserve">  </w:t>
      </w:r>
      <w:r w:rsidR="00B05096">
        <w:t xml:space="preserve">There was no public comment.  </w:t>
      </w:r>
      <w:r w:rsidR="00BF3925">
        <w:t>The vote was unanimous.</w:t>
      </w:r>
    </w:p>
    <w:p w14:paraId="679B0800" w14:textId="418ECF67" w:rsidR="009C4A0F" w:rsidRDefault="009C4A0F" w:rsidP="009C4A0F">
      <w:pPr>
        <w:ind w:left="1440"/>
      </w:pPr>
    </w:p>
    <w:p w14:paraId="1EB76F5F" w14:textId="4FD1B80E" w:rsidR="009C4A0F" w:rsidRDefault="009C4A0F" w:rsidP="009C4A0F">
      <w:r>
        <w:rPr>
          <w:b/>
        </w:rPr>
        <w:t>Section 4:</w:t>
      </w:r>
      <w:r>
        <w:rPr>
          <w:b/>
        </w:rPr>
        <w:tab/>
      </w:r>
      <w:r>
        <w:rPr>
          <w:b/>
          <w:u w:val="single"/>
        </w:rPr>
        <w:t>Old Business:</w:t>
      </w:r>
    </w:p>
    <w:p w14:paraId="3B8ED3B1" w14:textId="715C08A3" w:rsidR="009C4A0F" w:rsidRDefault="009C4A0F" w:rsidP="009C4A0F"/>
    <w:p w14:paraId="72C43F29" w14:textId="0CEBFED6" w:rsidR="009C4A0F" w:rsidRDefault="00860BC4" w:rsidP="00BF3925">
      <w:pPr>
        <w:ind w:left="1440"/>
      </w:pPr>
      <w:r>
        <w:t>Assistant Chief Weeks gave update on the proposed merger with Town of Plain Dealing.</w:t>
      </w:r>
    </w:p>
    <w:p w14:paraId="549C1F73" w14:textId="77777777" w:rsidR="00700792" w:rsidRDefault="00700792" w:rsidP="00BF3925">
      <w:pPr>
        <w:ind w:left="1440"/>
      </w:pPr>
      <w:bookmarkStart w:id="0" w:name="_GoBack"/>
      <w:bookmarkEnd w:id="0"/>
    </w:p>
    <w:p w14:paraId="247818E6" w14:textId="2E5FFD55" w:rsidR="00037A54" w:rsidRDefault="00037A54" w:rsidP="00BF3925">
      <w:pPr>
        <w:ind w:left="1440"/>
      </w:pPr>
    </w:p>
    <w:p w14:paraId="66CB325E" w14:textId="77B84394" w:rsidR="00A216D8" w:rsidRDefault="009C4A0F" w:rsidP="009C4A0F">
      <w:pPr>
        <w:rPr>
          <w:b/>
          <w:u w:val="single"/>
        </w:rPr>
      </w:pPr>
      <w:r>
        <w:rPr>
          <w:b/>
        </w:rPr>
        <w:t>Section 5:</w:t>
      </w:r>
      <w:r>
        <w:rPr>
          <w:b/>
        </w:rPr>
        <w:tab/>
      </w:r>
      <w:r>
        <w:rPr>
          <w:b/>
          <w:u w:val="single"/>
        </w:rPr>
        <w:t>New Business:</w:t>
      </w:r>
    </w:p>
    <w:p w14:paraId="73057382" w14:textId="332D2E0D" w:rsidR="00300B96" w:rsidRDefault="00300B96" w:rsidP="009C4A0F">
      <w:pPr>
        <w:rPr>
          <w:b/>
          <w:u w:val="single"/>
        </w:rPr>
      </w:pPr>
    </w:p>
    <w:p w14:paraId="1EFD22BC" w14:textId="77777777" w:rsidR="00700792" w:rsidRDefault="00300B96" w:rsidP="009C4A0F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None.</w:t>
      </w:r>
    </w:p>
    <w:p w14:paraId="1FA68AB7" w14:textId="77777777" w:rsidR="00700792" w:rsidRDefault="00700792" w:rsidP="009C4A0F">
      <w:pPr>
        <w:rPr>
          <w:bCs/>
        </w:rPr>
      </w:pPr>
    </w:p>
    <w:p w14:paraId="338708B5" w14:textId="77777777" w:rsidR="00700792" w:rsidRDefault="00700792" w:rsidP="009C4A0F">
      <w:pPr>
        <w:rPr>
          <w:bCs/>
        </w:rPr>
      </w:pPr>
    </w:p>
    <w:p w14:paraId="1360AC00" w14:textId="532452BD" w:rsidR="00170A5F" w:rsidRDefault="00A216D8" w:rsidP="009C4A0F">
      <w:pPr>
        <w:rPr>
          <w:b/>
          <w:u w:val="single"/>
        </w:rPr>
      </w:pPr>
      <w:r>
        <w:rPr>
          <w:b/>
        </w:rPr>
        <w:lastRenderedPageBreak/>
        <w:tab/>
      </w:r>
      <w:r>
        <w:rPr>
          <w:b/>
        </w:rPr>
        <w:tab/>
      </w:r>
      <w:r w:rsidR="00170A5F">
        <w:rPr>
          <w:b/>
          <w:u w:val="single"/>
        </w:rPr>
        <w:t xml:space="preserve">                 </w:t>
      </w:r>
    </w:p>
    <w:p w14:paraId="6A8CE9F2" w14:textId="77777777" w:rsidR="00D55227" w:rsidRDefault="00D55227" w:rsidP="00D55227">
      <w:pPr>
        <w:ind w:left="1440"/>
        <w:rPr>
          <w:b/>
          <w:u w:val="single"/>
        </w:rPr>
      </w:pPr>
    </w:p>
    <w:p w14:paraId="5B629543" w14:textId="14DB826E" w:rsidR="009C4A0F" w:rsidRDefault="009C4A0F" w:rsidP="00B05096">
      <w:pPr>
        <w:rPr>
          <w:b/>
          <w:u w:val="single"/>
        </w:rPr>
      </w:pPr>
      <w:r>
        <w:rPr>
          <w:b/>
        </w:rPr>
        <w:t>Section 6:</w:t>
      </w:r>
      <w:r w:rsidR="00D84A4D">
        <w:rPr>
          <w:b/>
        </w:rPr>
        <w:tab/>
      </w:r>
      <w:r w:rsidR="00D84A4D">
        <w:rPr>
          <w:b/>
          <w:u w:val="single"/>
        </w:rPr>
        <w:t>Adjournment</w:t>
      </w:r>
    </w:p>
    <w:p w14:paraId="7816C32F" w14:textId="77777777" w:rsidR="0040707A" w:rsidRDefault="00B2508E" w:rsidP="0040707A">
      <w:r>
        <w:tab/>
      </w:r>
      <w:r>
        <w:tab/>
      </w:r>
    </w:p>
    <w:p w14:paraId="46C750DE" w14:textId="09D35EE4" w:rsidR="00B05096" w:rsidRDefault="0040707A" w:rsidP="0040707A">
      <w:r>
        <w:tab/>
      </w:r>
      <w:r>
        <w:tab/>
      </w:r>
      <w:r w:rsidR="00B2508E">
        <w:t xml:space="preserve">It was motioned by </w:t>
      </w:r>
      <w:r w:rsidR="00700792">
        <w:t>Dennis Hays</w:t>
      </w:r>
      <w:r w:rsidR="00005FCF">
        <w:t xml:space="preserve"> and seconded by </w:t>
      </w:r>
      <w:r w:rsidR="00700792">
        <w:t>Robert Taylor</w:t>
      </w:r>
      <w:r w:rsidR="00B2508E">
        <w:t xml:space="preserve"> that the Board </w:t>
      </w:r>
      <w:r>
        <w:tab/>
      </w:r>
      <w:r>
        <w:tab/>
      </w:r>
      <w:r>
        <w:tab/>
      </w:r>
      <w:r w:rsidR="00700792">
        <w:tab/>
      </w:r>
      <w:r w:rsidR="00B2508E">
        <w:t xml:space="preserve">meeting be adjourned until </w:t>
      </w:r>
      <w:r w:rsidR="00700792">
        <w:t xml:space="preserve">December </w:t>
      </w:r>
      <w:proofErr w:type="gramStart"/>
      <w:r w:rsidR="00700792">
        <w:t xml:space="preserve">30 </w:t>
      </w:r>
      <w:r w:rsidR="00B2508E">
        <w:t>,</w:t>
      </w:r>
      <w:proofErr w:type="gramEnd"/>
      <w:r w:rsidR="00B2508E">
        <w:t xml:space="preserve"> at 3:00 p.m.</w:t>
      </w:r>
    </w:p>
    <w:sectPr w:rsidR="00B05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05FCF"/>
    <w:rsid w:val="000353B1"/>
    <w:rsid w:val="00037A54"/>
    <w:rsid w:val="000D28B9"/>
    <w:rsid w:val="001670BD"/>
    <w:rsid w:val="00170A5F"/>
    <w:rsid w:val="001819FE"/>
    <w:rsid w:val="002750A6"/>
    <w:rsid w:val="002B09EB"/>
    <w:rsid w:val="00300B96"/>
    <w:rsid w:val="0040707A"/>
    <w:rsid w:val="004076A1"/>
    <w:rsid w:val="005343F1"/>
    <w:rsid w:val="00566296"/>
    <w:rsid w:val="005C1B3F"/>
    <w:rsid w:val="00624325"/>
    <w:rsid w:val="00645252"/>
    <w:rsid w:val="006B5333"/>
    <w:rsid w:val="006C620E"/>
    <w:rsid w:val="006D3D74"/>
    <w:rsid w:val="00700792"/>
    <w:rsid w:val="0078225A"/>
    <w:rsid w:val="00783138"/>
    <w:rsid w:val="00810564"/>
    <w:rsid w:val="0083569A"/>
    <w:rsid w:val="00860BC4"/>
    <w:rsid w:val="00905993"/>
    <w:rsid w:val="009B0B0F"/>
    <w:rsid w:val="009B3DF6"/>
    <w:rsid w:val="009C4A0F"/>
    <w:rsid w:val="00A216D8"/>
    <w:rsid w:val="00A9204E"/>
    <w:rsid w:val="00B05096"/>
    <w:rsid w:val="00B2508E"/>
    <w:rsid w:val="00BE7175"/>
    <w:rsid w:val="00BF3925"/>
    <w:rsid w:val="00D55227"/>
    <w:rsid w:val="00D84A4D"/>
    <w:rsid w:val="00E9757B"/>
    <w:rsid w:val="00F03BF1"/>
    <w:rsid w:val="00F26BAE"/>
    <w:rsid w:val="00FA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E58"/>
  <w15:chartTrackingRefBased/>
  <w15:docId w15:val="{6B3F87C9-A8C4-424B-AF5C-828D0AA8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Wayne</cp:lastModifiedBy>
  <cp:revision>2</cp:revision>
  <cp:lastPrinted>2019-09-30T20:41:00Z</cp:lastPrinted>
  <dcterms:created xsi:type="dcterms:W3CDTF">2019-11-25T21:18:00Z</dcterms:created>
  <dcterms:modified xsi:type="dcterms:W3CDTF">2019-11-25T21:18:00Z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