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38338F7F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F6602B5" w14:textId="46F2AEBD" w:rsidR="0078225A" w:rsidRDefault="005C1B3F" w:rsidP="0078225A">
      <w:r>
        <w:t>October 28</w:t>
      </w:r>
      <w:r w:rsidR="00860BC4">
        <w:t>, 2019</w:t>
      </w:r>
    </w:p>
    <w:p w14:paraId="7E73C5E2" w14:textId="77777777" w:rsidR="0078225A" w:rsidRPr="0078225A" w:rsidRDefault="0078225A" w:rsidP="0078225A"/>
    <w:p w14:paraId="7DCE8D44" w14:textId="643E0D3B" w:rsidR="0078225A" w:rsidRPr="0078225A" w:rsidRDefault="0078225A" w:rsidP="0078225A">
      <w:r w:rsidRPr="0078225A">
        <w:t>3:00 PM</w:t>
      </w:r>
    </w:p>
    <w:p w14:paraId="3B8E6DCB" w14:textId="6216EB05" w:rsidR="0078225A" w:rsidRDefault="0078225A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7744D1D6" w:rsidR="0078225A" w:rsidRDefault="00F03BF1" w:rsidP="00F03BF1">
      <w:pPr>
        <w:ind w:firstLine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 xml:space="preserve">, Robert Taylor, and Richard </w:t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  <w:t xml:space="preserve">    </w:t>
      </w:r>
      <w:proofErr w:type="spellStart"/>
      <w:r w:rsidR="00860BC4">
        <w:t>Mcguire</w:t>
      </w:r>
      <w:proofErr w:type="spellEnd"/>
      <w:r w:rsidR="00860BC4">
        <w:t>.</w:t>
      </w:r>
    </w:p>
    <w:p w14:paraId="7540F745" w14:textId="585AFC2A" w:rsidR="0078225A" w:rsidRDefault="0078225A" w:rsidP="0078225A"/>
    <w:p w14:paraId="3588B8E4" w14:textId="62012345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</w:p>
    <w:p w14:paraId="03C7FBE5" w14:textId="2A1727D5" w:rsidR="00F03BF1" w:rsidRDefault="00F03BF1" w:rsidP="0078225A"/>
    <w:p w14:paraId="4F31AA82" w14:textId="54AE6426" w:rsidR="00F03BF1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Aldrich, Assistant Chief Wayne Weeks</w:t>
      </w:r>
      <w:r w:rsidR="00566296">
        <w:t xml:space="preserve">,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C1B3F">
        <w:t>Firefighter Col</w:t>
      </w:r>
      <w:r w:rsidR="000353B1">
        <w:t xml:space="preserve">ton Fisk, and </w:t>
      </w:r>
      <w:r w:rsidR="005C1B3F">
        <w:t>Firefighter Nick Bonner.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66C121F5" w:rsidR="00F03BF1" w:rsidRPr="00783138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4076A1">
        <w:t>None.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65DB55EF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5C1B3F">
        <w:rPr>
          <w:b/>
          <w:u w:val="single"/>
        </w:rPr>
        <w:t>September 30</w:t>
      </w:r>
      <w:r w:rsidR="009C4A0F">
        <w:rPr>
          <w:b/>
          <w:u w:val="single"/>
        </w:rPr>
        <w:t>, 2019:</w:t>
      </w:r>
    </w:p>
    <w:p w14:paraId="6A9A8492" w14:textId="44DCC701" w:rsidR="009C4A0F" w:rsidRDefault="009C4A0F" w:rsidP="0078225A"/>
    <w:p w14:paraId="0B682A1A" w14:textId="271C4AFD" w:rsidR="009C4A0F" w:rsidRDefault="009C4A0F" w:rsidP="009C4A0F">
      <w:pPr>
        <w:ind w:left="1440"/>
      </w:pPr>
      <w:r>
        <w:t xml:space="preserve">It was motioned by </w:t>
      </w:r>
      <w:r w:rsidR="00905993">
        <w:t>Dennis Hays</w:t>
      </w:r>
      <w:r>
        <w:t xml:space="preserve"> and seconded by Robert Taylor, that the minutes be </w:t>
      </w:r>
    </w:p>
    <w:p w14:paraId="64CB55C4" w14:textId="54CCB438" w:rsidR="009C4A0F" w:rsidRDefault="009C4A0F" w:rsidP="009C4A0F">
      <w:pPr>
        <w:ind w:left="1440"/>
      </w:pPr>
      <w:r>
        <w:t>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0F271314" w14:textId="6913AD85" w:rsidR="009C4A0F" w:rsidRDefault="009C4A0F" w:rsidP="009C4A0F">
      <w:pPr>
        <w:ind w:left="1440"/>
      </w:pPr>
    </w:p>
    <w:p w14:paraId="32F4BD8E" w14:textId="6C62BA45" w:rsidR="009C4A0F" w:rsidRDefault="009C4A0F" w:rsidP="009C4A0F">
      <w:r>
        <w:rPr>
          <w:b/>
        </w:rPr>
        <w:t>Section 3:</w:t>
      </w:r>
      <w:r>
        <w:rPr>
          <w:b/>
        </w:rPr>
        <w:tab/>
      </w:r>
      <w:r>
        <w:rPr>
          <w:b/>
          <w:u w:val="single"/>
        </w:rPr>
        <w:t>Review of Monthly Financial Report:</w:t>
      </w:r>
    </w:p>
    <w:p w14:paraId="0EB37674" w14:textId="15D3FAD0" w:rsidR="009C4A0F" w:rsidRDefault="009C4A0F" w:rsidP="009C4A0F"/>
    <w:p w14:paraId="0049B9A9" w14:textId="13C1732C" w:rsidR="009C4A0F" w:rsidRDefault="009C4A0F" w:rsidP="009C4A0F">
      <w:pPr>
        <w:ind w:left="1440"/>
      </w:pPr>
      <w:r>
        <w:t xml:space="preserve">It was motioned by </w:t>
      </w:r>
      <w:r w:rsidR="005C1B3F">
        <w:t>Eddie Mae Scott</w:t>
      </w:r>
      <w:r>
        <w:t xml:space="preserve"> and seconded by Robert Taylor, that the financial report be approved.</w:t>
      </w:r>
      <w:r w:rsidR="00BF3925">
        <w:t xml:space="preserve">  </w:t>
      </w:r>
      <w:r w:rsidR="00B05096">
        <w:t xml:space="preserve">There was no public comment.  </w:t>
      </w:r>
      <w:r w:rsidR="00BF3925">
        <w:t>The vote was unanimous.</w:t>
      </w:r>
    </w:p>
    <w:p w14:paraId="679B0800" w14:textId="418ECF67" w:rsidR="009C4A0F" w:rsidRDefault="009C4A0F" w:rsidP="009C4A0F">
      <w:pPr>
        <w:ind w:left="1440"/>
      </w:pPr>
    </w:p>
    <w:p w14:paraId="1EB76F5F" w14:textId="4FD1B80E" w:rsidR="009C4A0F" w:rsidRDefault="009C4A0F" w:rsidP="009C4A0F">
      <w:r>
        <w:rPr>
          <w:b/>
        </w:rPr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3B8ED3B1" w14:textId="715C08A3" w:rsidR="009C4A0F" w:rsidRDefault="009C4A0F" w:rsidP="009C4A0F"/>
    <w:p w14:paraId="72C43F29" w14:textId="3DBD5BD0" w:rsidR="009C4A0F" w:rsidRDefault="00860BC4" w:rsidP="00BF3925">
      <w:pPr>
        <w:ind w:left="1440"/>
      </w:pPr>
      <w:r>
        <w:t>Assistant Chief Weeks gave update on the proposed merger with Town of Plain Dealing.</w:t>
      </w:r>
    </w:p>
    <w:p w14:paraId="247818E6" w14:textId="2E5FFD55" w:rsidR="00037A54" w:rsidRDefault="00037A54" w:rsidP="00BF3925">
      <w:pPr>
        <w:ind w:left="1440"/>
      </w:pPr>
    </w:p>
    <w:p w14:paraId="3301F99B" w14:textId="4AEC5023" w:rsidR="009C4A0F" w:rsidRDefault="009C4A0F" w:rsidP="009C4A0F">
      <w:pPr>
        <w:rPr>
          <w:b/>
        </w:rPr>
      </w:pPr>
      <w:r>
        <w:rPr>
          <w:b/>
        </w:rPr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</w:p>
    <w:p w14:paraId="66CB325E" w14:textId="1C583052" w:rsidR="00A216D8" w:rsidRDefault="00A216D8" w:rsidP="009C4A0F">
      <w:pPr>
        <w:rPr>
          <w:b/>
        </w:rPr>
      </w:pPr>
    </w:p>
    <w:p w14:paraId="7E426A0A" w14:textId="4A79B213" w:rsidR="00A216D8" w:rsidRDefault="00A216D8" w:rsidP="009C4A0F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6C620E">
        <w:rPr>
          <w:bCs/>
        </w:rPr>
        <w:t xml:space="preserve">The amended 2019 budget was discussed and reviewed.  It was motioned by Dennis </w:t>
      </w:r>
      <w:r w:rsidR="006C620E">
        <w:rPr>
          <w:bCs/>
        </w:rPr>
        <w:tab/>
      </w:r>
      <w:r w:rsidR="006C620E">
        <w:rPr>
          <w:bCs/>
        </w:rPr>
        <w:tab/>
      </w:r>
      <w:r w:rsidR="006C620E">
        <w:rPr>
          <w:bCs/>
        </w:rPr>
        <w:tab/>
        <w:t xml:space="preserve">Hays and seconded by </w:t>
      </w:r>
      <w:r w:rsidR="00005FCF">
        <w:rPr>
          <w:bCs/>
        </w:rPr>
        <w:t xml:space="preserve">Robert Taylor to approve the 2019 amended budget.  There was </w:t>
      </w:r>
      <w:r w:rsidR="00005FCF">
        <w:rPr>
          <w:bCs/>
        </w:rPr>
        <w:tab/>
      </w:r>
      <w:r w:rsidR="00005FCF">
        <w:rPr>
          <w:bCs/>
        </w:rPr>
        <w:tab/>
      </w:r>
      <w:r w:rsidR="00005FCF">
        <w:rPr>
          <w:bCs/>
        </w:rPr>
        <w:tab/>
        <w:t>no public comment.  The vote was unanimous.</w:t>
      </w:r>
    </w:p>
    <w:p w14:paraId="39B15972" w14:textId="63C13C62" w:rsidR="00005FCF" w:rsidRDefault="00005FCF" w:rsidP="009C4A0F">
      <w:pPr>
        <w:rPr>
          <w:bCs/>
        </w:rPr>
      </w:pPr>
    </w:p>
    <w:p w14:paraId="7746472B" w14:textId="0BB19259" w:rsidR="009B3DF6" w:rsidRDefault="00005FCF" w:rsidP="009C4A0F">
      <w:pPr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>The proposed 2020 budget was discussed and reviewed.  It was motioned by R</w:t>
      </w:r>
      <w:r w:rsidR="006B5333">
        <w:rPr>
          <w:bCs/>
        </w:rPr>
        <w:t>ichard</w:t>
      </w:r>
      <w:bookmarkStart w:id="0" w:name="_GoBack"/>
      <w:bookmarkEnd w:id="0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Mcguire</w:t>
      </w:r>
      <w:proofErr w:type="spellEnd"/>
      <w:r>
        <w:rPr>
          <w:bCs/>
        </w:rPr>
        <w:t xml:space="preserve"> and seconded by Robert Taylor to approve the 2020 budget.  There was no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public comment.  The vote was unanimous.</w:t>
      </w:r>
    </w:p>
    <w:p w14:paraId="1360AC00" w14:textId="43FEEE15" w:rsidR="00170A5F" w:rsidRDefault="009B3DF6" w:rsidP="009C4A0F">
      <w:pPr>
        <w:rPr>
          <w:b/>
          <w:u w:val="single"/>
        </w:rPr>
      </w:pPr>
      <w:r>
        <w:rPr>
          <w:bCs/>
        </w:rPr>
        <w:tab/>
      </w:r>
      <w:r>
        <w:rPr>
          <w:bCs/>
        </w:rPr>
        <w:tab/>
      </w:r>
      <w:r w:rsidR="00170A5F">
        <w:rPr>
          <w:b/>
          <w:u w:val="single"/>
        </w:rPr>
        <w:t xml:space="preserve">                     </w:t>
      </w:r>
    </w:p>
    <w:p w14:paraId="6A8CE9F2" w14:textId="77777777" w:rsidR="00D55227" w:rsidRDefault="00D55227" w:rsidP="00D55227">
      <w:pPr>
        <w:ind w:left="1440"/>
        <w:rPr>
          <w:b/>
          <w:u w:val="single"/>
        </w:rPr>
      </w:pPr>
    </w:p>
    <w:p w14:paraId="5B629543" w14:textId="14DB826E" w:rsidR="009C4A0F" w:rsidRDefault="009C4A0F" w:rsidP="00B05096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</w:p>
    <w:p w14:paraId="0F469620" w14:textId="7A0E0D70" w:rsidR="00B2508E" w:rsidRDefault="00B2508E" w:rsidP="00B05096">
      <w:r>
        <w:tab/>
      </w:r>
      <w:r>
        <w:tab/>
      </w:r>
    </w:p>
    <w:p w14:paraId="46C750DE" w14:textId="4A327830" w:rsidR="00B05096" w:rsidRDefault="00B2508E" w:rsidP="00B2508E">
      <w:pPr>
        <w:ind w:left="1440"/>
      </w:pPr>
      <w:r>
        <w:t xml:space="preserve">It was motioned by </w:t>
      </w:r>
      <w:r w:rsidR="00005FCF">
        <w:t xml:space="preserve">Richard </w:t>
      </w:r>
      <w:proofErr w:type="spellStart"/>
      <w:r w:rsidR="00005FCF">
        <w:t>Mcguire</w:t>
      </w:r>
      <w:proofErr w:type="spellEnd"/>
      <w:r w:rsidR="00005FCF">
        <w:t xml:space="preserve"> and seconded by Dennis Hays</w:t>
      </w:r>
      <w:r>
        <w:t xml:space="preserve"> that the Board meeting be adjourned until </w:t>
      </w:r>
      <w:r w:rsidR="00005FCF">
        <w:t>November 25</w:t>
      </w:r>
      <w:r>
        <w:t>, at 3:00 p.m.</w:t>
      </w:r>
    </w:p>
    <w:sectPr w:rsidR="00B0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53B1"/>
    <w:rsid w:val="00037A54"/>
    <w:rsid w:val="000D28B9"/>
    <w:rsid w:val="001670BD"/>
    <w:rsid w:val="00170A5F"/>
    <w:rsid w:val="001819FE"/>
    <w:rsid w:val="002750A6"/>
    <w:rsid w:val="002B09EB"/>
    <w:rsid w:val="004076A1"/>
    <w:rsid w:val="005343F1"/>
    <w:rsid w:val="00566296"/>
    <w:rsid w:val="005C1B3F"/>
    <w:rsid w:val="00624325"/>
    <w:rsid w:val="00645252"/>
    <w:rsid w:val="006B5333"/>
    <w:rsid w:val="006C620E"/>
    <w:rsid w:val="006D3D74"/>
    <w:rsid w:val="0078225A"/>
    <w:rsid w:val="00783138"/>
    <w:rsid w:val="00810564"/>
    <w:rsid w:val="0083569A"/>
    <w:rsid w:val="00860BC4"/>
    <w:rsid w:val="00905993"/>
    <w:rsid w:val="009B0B0F"/>
    <w:rsid w:val="009B3DF6"/>
    <w:rsid w:val="009C4A0F"/>
    <w:rsid w:val="00A216D8"/>
    <w:rsid w:val="00A9204E"/>
    <w:rsid w:val="00B05096"/>
    <w:rsid w:val="00B2508E"/>
    <w:rsid w:val="00BE7175"/>
    <w:rsid w:val="00BF3925"/>
    <w:rsid w:val="00D55227"/>
    <w:rsid w:val="00D84A4D"/>
    <w:rsid w:val="00E9757B"/>
    <w:rsid w:val="00F03BF1"/>
    <w:rsid w:val="00F26BAE"/>
    <w:rsid w:val="00F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6B3F87C9-A8C4-424B-AF5C-828D0AA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6152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4</cp:revision>
  <cp:lastPrinted>2019-09-30T20:41:00Z</cp:lastPrinted>
  <dcterms:created xsi:type="dcterms:W3CDTF">2019-10-28T20:58:00Z</dcterms:created>
  <dcterms:modified xsi:type="dcterms:W3CDTF">2019-11-03T22:21:00Z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