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152" w14:textId="77777777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4BCFB485" w14:textId="77777777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7A4D2436" w14:textId="7777777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7C7319E9" w14:textId="77777777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66B5E7D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05C18F8A" w14:textId="77777777" w:rsidR="00576FC4" w:rsidRDefault="00576FC4" w:rsidP="00AC7121">
      <w:pPr>
        <w:jc w:val="center"/>
        <w:rPr>
          <w:bCs/>
        </w:rPr>
      </w:pPr>
    </w:p>
    <w:p w14:paraId="6B8D22F6" w14:textId="77777777"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2083261D" w14:textId="77777777" w:rsidR="00B2508E" w:rsidRPr="00365469" w:rsidRDefault="00B2508E" w:rsidP="0078225A">
      <w:pPr>
        <w:rPr>
          <w:bCs/>
        </w:rPr>
      </w:pPr>
    </w:p>
    <w:p w14:paraId="6259EBFE" w14:textId="77777777" w:rsidR="0078225A" w:rsidRDefault="00060558" w:rsidP="0078225A">
      <w:r>
        <w:t>October 11</w:t>
      </w:r>
      <w:r w:rsidR="00A95AC8">
        <w:t>, 2023</w:t>
      </w:r>
      <w:r w:rsidR="002D07A8">
        <w:t xml:space="preserve"> at </w:t>
      </w:r>
      <w:r w:rsidR="00DD1950">
        <w:t>4</w:t>
      </w:r>
      <w:r w:rsidR="002D07A8">
        <w:t>:00 PM</w:t>
      </w:r>
    </w:p>
    <w:p w14:paraId="2EBF57BA" w14:textId="77777777" w:rsidR="002D07A8" w:rsidRDefault="002D07A8" w:rsidP="0078225A">
      <w:pPr>
        <w:rPr>
          <w:b/>
        </w:rPr>
      </w:pPr>
    </w:p>
    <w:p w14:paraId="7D9535FC" w14:textId="77777777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60450652" w14:textId="77777777" w:rsidR="00BE7175" w:rsidRDefault="00BE7175" w:rsidP="0078225A"/>
    <w:p w14:paraId="531068B5" w14:textId="77777777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78DB754" w14:textId="77777777" w:rsidR="0078225A" w:rsidRDefault="0078225A" w:rsidP="0078225A"/>
    <w:p w14:paraId="52BEE79B" w14:textId="011AF36E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</w:t>
      </w:r>
      <w:r w:rsidR="002E2F77">
        <w:t xml:space="preserve"> </w:t>
      </w:r>
      <w:r w:rsidR="00DF4031">
        <w:t>Green-Myers</w:t>
      </w:r>
      <w:r w:rsidR="007B7F4F">
        <w:t xml:space="preserve">, </w:t>
      </w:r>
      <w:r w:rsidR="0010546D">
        <w:t>Billy Don Slack</w:t>
      </w:r>
      <w:r w:rsidR="002E2F77">
        <w:t>,</w:t>
      </w:r>
      <w:r w:rsidR="000C181A">
        <w:t xml:space="preserve"> Cindy Dodson</w:t>
      </w:r>
      <w:r w:rsidR="002E2F77">
        <w:t>, and Richard McGuire</w:t>
      </w:r>
      <w:r w:rsidR="00DD1950">
        <w:t>.</w:t>
      </w:r>
    </w:p>
    <w:p w14:paraId="00C81A33" w14:textId="77777777" w:rsidR="00AC7121" w:rsidRDefault="00AC7121" w:rsidP="00E85738">
      <w:pPr>
        <w:ind w:left="1440"/>
      </w:pPr>
    </w:p>
    <w:p w14:paraId="17A1D7CB" w14:textId="77777777"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2E2F77">
        <w:rPr>
          <w:b/>
          <w:bCs/>
        </w:rPr>
        <w:t xml:space="preserve"> </w:t>
      </w:r>
      <w:r w:rsidR="002E2F77">
        <w:t>None</w:t>
      </w:r>
    </w:p>
    <w:p w14:paraId="36E0423E" w14:textId="77777777" w:rsidR="0078225A" w:rsidRDefault="0078225A" w:rsidP="0078225A"/>
    <w:p w14:paraId="545A0C0B" w14:textId="77777777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0C181A">
        <w:t xml:space="preserve">, Captain Colton Fisk </w:t>
      </w:r>
      <w:r w:rsidR="00A95AC8">
        <w:t>and Bookkeeper Brenda Smith</w:t>
      </w:r>
      <w:r w:rsidR="002E2F77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1D8CD71E" w14:textId="77777777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14:paraId="3F255A90" w14:textId="77777777" w:rsidR="00AC7121" w:rsidRPr="00F03BF1" w:rsidRDefault="00AC7121" w:rsidP="0078225A">
      <w:pPr>
        <w:rPr>
          <w:b/>
          <w:bCs/>
        </w:rPr>
      </w:pPr>
    </w:p>
    <w:p w14:paraId="171016CA" w14:textId="77777777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060558">
        <w:rPr>
          <w:b/>
          <w:u w:val="single"/>
        </w:rPr>
        <w:t>September 13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14:paraId="5F46FA01" w14:textId="77777777" w:rsidR="009C4A0F" w:rsidRDefault="009C4A0F" w:rsidP="0078225A"/>
    <w:p w14:paraId="40F1E22A" w14:textId="77777777"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0C181A">
        <w:t xml:space="preserve"> </w:t>
      </w:r>
      <w:r w:rsidR="00060558">
        <w:t>Richard McGuire</w:t>
      </w:r>
      <w:r>
        <w:t xml:space="preserve"> and seconded by</w:t>
      </w:r>
      <w:r w:rsidRPr="002E2F77">
        <w:t xml:space="preserve"> </w:t>
      </w:r>
      <w:r>
        <w:t>Cindy Dodson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A7E2B05" w14:textId="77777777" w:rsidR="00327AE5" w:rsidRDefault="00C43D42" w:rsidP="00327AE5">
      <w:r>
        <w:tab/>
      </w:r>
    </w:p>
    <w:p w14:paraId="75451669" w14:textId="27D85506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060558">
        <w:rPr>
          <w:b/>
          <w:bCs/>
          <w:u w:val="single"/>
        </w:rPr>
        <w:t>September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14:paraId="7679B1CD" w14:textId="77777777" w:rsidR="00341D20" w:rsidRPr="00327AE5" w:rsidRDefault="00341D20" w:rsidP="00327AE5">
      <w:pPr>
        <w:rPr>
          <w:b/>
          <w:bCs/>
          <w:u w:val="single"/>
        </w:rPr>
      </w:pPr>
    </w:p>
    <w:p w14:paraId="35A708D3" w14:textId="77777777"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2E2F77">
        <w:rPr>
          <w:bCs/>
        </w:rPr>
        <w:t>Cindy Dodson and seconded</w:t>
      </w:r>
      <w:r w:rsidR="00060558" w:rsidRPr="00060558">
        <w:rPr>
          <w:bCs/>
        </w:rPr>
        <w:t xml:space="preserve"> </w:t>
      </w:r>
      <w:r w:rsidR="00060558">
        <w:rPr>
          <w:bCs/>
        </w:rPr>
        <w:t>Lenora Green-Myers</w:t>
      </w:r>
      <w:r w:rsidR="002E2F77">
        <w:rPr>
          <w:bCs/>
        </w:rPr>
        <w:t xml:space="preserve"> by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060558">
        <w:rPr>
          <w:bCs/>
        </w:rPr>
        <w:t>September</w:t>
      </w:r>
      <w:r w:rsidR="002E2F77">
        <w:rPr>
          <w:bCs/>
        </w:rPr>
        <w:t xml:space="preserve"> </w:t>
      </w:r>
      <w:r w:rsidR="001A2C79">
        <w:rPr>
          <w:bCs/>
        </w:rPr>
        <w:t>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640A4A29" w14:textId="77777777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9CBF9FB" w14:textId="77777777"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21421263" w14:textId="77777777" w:rsidR="00AC7121" w:rsidRDefault="00AC7121" w:rsidP="00C66916">
      <w:pPr>
        <w:rPr>
          <w:bCs/>
        </w:rPr>
      </w:pPr>
    </w:p>
    <w:p w14:paraId="7EC831B5" w14:textId="77777777"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</w:t>
      </w:r>
      <w:r w:rsidR="00060558">
        <w:rPr>
          <w:bCs/>
        </w:rPr>
        <w:t>date on a Civil Service Board with job descriptions for the Department</w:t>
      </w:r>
      <w:r w:rsidR="00442F38">
        <w:rPr>
          <w:bCs/>
        </w:rPr>
        <w:t>.</w:t>
      </w:r>
      <w:r w:rsidR="00060558">
        <w:rPr>
          <w:bCs/>
        </w:rPr>
        <w:t xml:space="preserve"> Also updated on the SUV from South Bossier Fire is still pending due to they have to get their new unit in service.</w:t>
      </w:r>
    </w:p>
    <w:p w14:paraId="6127F379" w14:textId="77777777"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4B45993" w14:textId="77777777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5DD3678" w14:textId="6383821A" w:rsidR="00AD4DDC" w:rsidRDefault="00AD4DDC" w:rsidP="00AD4DDC">
      <w:pPr>
        <w:ind w:left="1440"/>
        <w:rPr>
          <w:bCs/>
        </w:rPr>
      </w:pPr>
      <w:r>
        <w:rPr>
          <w:bCs/>
        </w:rPr>
        <w:t>It was motioned by</w:t>
      </w:r>
      <w:r w:rsidRPr="000C181A">
        <w:rPr>
          <w:bCs/>
        </w:rPr>
        <w:t xml:space="preserve"> </w:t>
      </w:r>
      <w:r>
        <w:rPr>
          <w:bCs/>
        </w:rPr>
        <w:t>Cindy Dodson</w:t>
      </w:r>
      <w:r w:rsidR="00060558">
        <w:rPr>
          <w:bCs/>
        </w:rPr>
        <w:t xml:space="preserve"> </w:t>
      </w:r>
      <w:r w:rsidR="00442F38">
        <w:rPr>
          <w:bCs/>
        </w:rPr>
        <w:t>and seconded by Billy Don Slack to</w:t>
      </w:r>
      <w:r w:rsidR="00060558">
        <w:rPr>
          <w:bCs/>
        </w:rPr>
        <w:t xml:space="preserve"> approve purchasing dump </w:t>
      </w:r>
      <w:r w:rsidR="00082244">
        <w:rPr>
          <w:bCs/>
        </w:rPr>
        <w:t>chutes</w:t>
      </w:r>
      <w:r w:rsidR="00060558">
        <w:rPr>
          <w:bCs/>
        </w:rPr>
        <w:t xml:space="preserve"> for Tanker 2.</w:t>
      </w:r>
      <w:r w:rsidRPr="00AD4DDC">
        <w:rPr>
          <w:bCs/>
        </w:rPr>
        <w:t xml:space="preserve"> </w:t>
      </w:r>
      <w:r>
        <w:rPr>
          <w:bCs/>
        </w:rPr>
        <w:t>There was no public comment. The vote was unanimous.</w:t>
      </w:r>
    </w:p>
    <w:p w14:paraId="2942B7D3" w14:textId="77777777" w:rsidR="00082244" w:rsidRDefault="00082244" w:rsidP="00AD4DDC">
      <w:pPr>
        <w:ind w:left="1440"/>
        <w:rPr>
          <w:bCs/>
        </w:rPr>
      </w:pPr>
    </w:p>
    <w:p w14:paraId="327F59CF" w14:textId="08F1E627" w:rsidR="00442F38" w:rsidRDefault="00AD4DDC" w:rsidP="00AD4DDC">
      <w:pPr>
        <w:ind w:left="1440"/>
        <w:rPr>
          <w:bCs/>
        </w:rPr>
      </w:pPr>
      <w:r>
        <w:rPr>
          <w:bCs/>
        </w:rPr>
        <w:lastRenderedPageBreak/>
        <w:t xml:space="preserve">It was motioned by Lenora Green-Myers and seconded by </w:t>
      </w:r>
      <w:r>
        <w:t xml:space="preserve">Richard McGuire </w:t>
      </w:r>
      <w:r>
        <w:rPr>
          <w:bCs/>
        </w:rPr>
        <w:t>to approve</w:t>
      </w:r>
      <w:r w:rsidR="00082244">
        <w:rPr>
          <w:bCs/>
        </w:rPr>
        <w:t xml:space="preserve"> contracting with </w:t>
      </w:r>
      <w:r w:rsidR="00060558">
        <w:rPr>
          <w:bCs/>
        </w:rPr>
        <w:t xml:space="preserve">IGLOU </w:t>
      </w:r>
      <w:r w:rsidR="00082244">
        <w:rPr>
          <w:bCs/>
        </w:rPr>
        <w:t>Internet services to host our website.  The company that was hosting the website went out of business.</w:t>
      </w:r>
      <w:r w:rsidR="00922CE7">
        <w:rPr>
          <w:bCs/>
        </w:rPr>
        <w:t xml:space="preserve"> There was no public comment.</w:t>
      </w:r>
      <w:r w:rsidR="005C2961">
        <w:rPr>
          <w:bCs/>
        </w:rPr>
        <w:t xml:space="preserve"> The vote was unanimous.</w:t>
      </w:r>
    </w:p>
    <w:p w14:paraId="5AA52739" w14:textId="77777777" w:rsidR="00860C43" w:rsidRDefault="00860C43" w:rsidP="00DF36FD">
      <w:pPr>
        <w:rPr>
          <w:bCs/>
        </w:rPr>
      </w:pPr>
    </w:p>
    <w:p w14:paraId="0CDEAB6C" w14:textId="77777777"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55630F6C" w14:textId="77777777" w:rsidR="00AC7121" w:rsidRPr="00234776" w:rsidRDefault="00AC7121" w:rsidP="00DF36FD">
      <w:pPr>
        <w:rPr>
          <w:b/>
          <w:u w:val="single"/>
        </w:rPr>
      </w:pPr>
    </w:p>
    <w:p w14:paraId="54537D1F" w14:textId="77777777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AD4DDC">
        <w:rPr>
          <w:bCs/>
        </w:rPr>
        <w:t xml:space="preserve">Billy Don Slack </w:t>
      </w:r>
      <w:r w:rsidRPr="00234776">
        <w:t xml:space="preserve">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AD4DDC">
        <w:t>November 8</w:t>
      </w:r>
      <w:r w:rsidR="000366A6" w:rsidRPr="00234776">
        <w:t>, 202</w:t>
      </w:r>
      <w:r w:rsidR="00F05E52" w:rsidRPr="00234776">
        <w:t>3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sectPr w:rsidR="00B05096" w:rsidRPr="00234776" w:rsidSect="001474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F020" w14:textId="77777777" w:rsidR="00217742" w:rsidRDefault="00217742" w:rsidP="00E615AE">
      <w:r>
        <w:separator/>
      </w:r>
    </w:p>
  </w:endnote>
  <w:endnote w:type="continuationSeparator" w:id="0">
    <w:p w14:paraId="22BAB709" w14:textId="77777777" w:rsidR="00217742" w:rsidRDefault="00217742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609D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97D6" w14:textId="77777777" w:rsidR="00217742" w:rsidRDefault="00217742" w:rsidP="00E615AE">
      <w:r>
        <w:separator/>
      </w:r>
    </w:p>
  </w:footnote>
  <w:footnote w:type="continuationSeparator" w:id="0">
    <w:p w14:paraId="7B5FF7DD" w14:textId="77777777" w:rsidR="00217742" w:rsidRDefault="00217742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7137486">
    <w:abstractNumId w:val="19"/>
  </w:num>
  <w:num w:numId="2" w16cid:durableId="676738386">
    <w:abstractNumId w:val="12"/>
  </w:num>
  <w:num w:numId="3" w16cid:durableId="1567111218">
    <w:abstractNumId w:val="10"/>
  </w:num>
  <w:num w:numId="4" w16cid:durableId="1338924284">
    <w:abstractNumId w:val="21"/>
  </w:num>
  <w:num w:numId="5" w16cid:durableId="397751433">
    <w:abstractNumId w:val="13"/>
  </w:num>
  <w:num w:numId="6" w16cid:durableId="2053259841">
    <w:abstractNumId w:val="16"/>
  </w:num>
  <w:num w:numId="7" w16cid:durableId="973438777">
    <w:abstractNumId w:val="18"/>
  </w:num>
  <w:num w:numId="8" w16cid:durableId="1650207526">
    <w:abstractNumId w:val="9"/>
  </w:num>
  <w:num w:numId="9" w16cid:durableId="618806866">
    <w:abstractNumId w:val="7"/>
  </w:num>
  <w:num w:numId="10" w16cid:durableId="942497036">
    <w:abstractNumId w:val="6"/>
  </w:num>
  <w:num w:numId="11" w16cid:durableId="961888869">
    <w:abstractNumId w:val="5"/>
  </w:num>
  <w:num w:numId="12" w16cid:durableId="559949995">
    <w:abstractNumId w:val="4"/>
  </w:num>
  <w:num w:numId="13" w16cid:durableId="746421435">
    <w:abstractNumId w:val="8"/>
  </w:num>
  <w:num w:numId="14" w16cid:durableId="2101175228">
    <w:abstractNumId w:val="3"/>
  </w:num>
  <w:num w:numId="15" w16cid:durableId="447360286">
    <w:abstractNumId w:val="2"/>
  </w:num>
  <w:num w:numId="16" w16cid:durableId="723991198">
    <w:abstractNumId w:val="1"/>
  </w:num>
  <w:num w:numId="17" w16cid:durableId="572199695">
    <w:abstractNumId w:val="0"/>
  </w:num>
  <w:num w:numId="18" w16cid:durableId="1835949308">
    <w:abstractNumId w:val="14"/>
  </w:num>
  <w:num w:numId="19" w16cid:durableId="1151099050">
    <w:abstractNumId w:val="15"/>
  </w:num>
  <w:num w:numId="20" w16cid:durableId="534150844">
    <w:abstractNumId w:val="20"/>
  </w:num>
  <w:num w:numId="21" w16cid:durableId="1323702921">
    <w:abstractNumId w:val="17"/>
  </w:num>
  <w:num w:numId="22" w16cid:durableId="1632858026">
    <w:abstractNumId w:val="11"/>
  </w:num>
  <w:num w:numId="23" w16cid:durableId="2116048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45BE1"/>
    <w:rsid w:val="00060558"/>
    <w:rsid w:val="000613D3"/>
    <w:rsid w:val="00067368"/>
    <w:rsid w:val="000744AE"/>
    <w:rsid w:val="00080500"/>
    <w:rsid w:val="00082244"/>
    <w:rsid w:val="0008600B"/>
    <w:rsid w:val="00086F30"/>
    <w:rsid w:val="00094466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204DC0"/>
    <w:rsid w:val="00211873"/>
    <w:rsid w:val="002171E9"/>
    <w:rsid w:val="00217742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D20"/>
    <w:rsid w:val="00352F45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2F38"/>
    <w:rsid w:val="00446E92"/>
    <w:rsid w:val="00462D74"/>
    <w:rsid w:val="00470BBE"/>
    <w:rsid w:val="004745AB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23F4"/>
    <w:rsid w:val="0054666D"/>
    <w:rsid w:val="00550645"/>
    <w:rsid w:val="00566296"/>
    <w:rsid w:val="005758E8"/>
    <w:rsid w:val="0057677C"/>
    <w:rsid w:val="00576FC4"/>
    <w:rsid w:val="00596767"/>
    <w:rsid w:val="00596D7B"/>
    <w:rsid w:val="005C1B3F"/>
    <w:rsid w:val="005C2961"/>
    <w:rsid w:val="005E1A6E"/>
    <w:rsid w:val="005F2E18"/>
    <w:rsid w:val="005F30D9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D4DDC"/>
    <w:rsid w:val="00AE55C8"/>
    <w:rsid w:val="00B05096"/>
    <w:rsid w:val="00B17D13"/>
    <w:rsid w:val="00B2508E"/>
    <w:rsid w:val="00B35A41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B663E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4754"/>
  <w15:docId w15:val="{0931C3B2-5535-41FD-9195-84A73EF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28A1F-9FCD-417E-A537-6380A391B8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5</cp:revision>
  <cp:lastPrinted>2023-04-17T18:23:00Z</cp:lastPrinted>
  <dcterms:created xsi:type="dcterms:W3CDTF">2023-10-13T18:39:00Z</dcterms:created>
  <dcterms:modified xsi:type="dcterms:W3CDTF">2023-10-16T14:21:00Z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