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Default="00D84A4D" w:rsidP="0078225A">
      <w:pPr>
        <w:jc w:val="center"/>
        <w:rPr>
          <w:b/>
        </w:rPr>
      </w:pPr>
      <w:r>
        <w:rPr>
          <w:b/>
        </w:rPr>
        <w:t>718 W. Palmetto Avenue</w:t>
      </w:r>
    </w:p>
    <w:p w14:paraId="654B5956" w14:textId="6D9A5725" w:rsidR="0078225A" w:rsidRDefault="00D84A4D" w:rsidP="0078225A">
      <w:pPr>
        <w:jc w:val="center"/>
        <w:rPr>
          <w:b/>
        </w:rPr>
      </w:pPr>
      <w:r>
        <w:rPr>
          <w:b/>
        </w:rPr>
        <w:t>Plain Dealing, LA 71064</w:t>
      </w:r>
    </w:p>
    <w:p w14:paraId="550E2359" w14:textId="38338F7F" w:rsidR="00D84A4D" w:rsidRDefault="00D84A4D" w:rsidP="0078225A">
      <w:pPr>
        <w:jc w:val="center"/>
        <w:rPr>
          <w:b/>
        </w:rPr>
      </w:pPr>
      <w:r>
        <w:rPr>
          <w:b/>
        </w:rPr>
        <w:t>318-326-5004</w:t>
      </w:r>
    </w:p>
    <w:p w14:paraId="39322B3F" w14:textId="52256BAB" w:rsidR="0078225A" w:rsidRDefault="0078225A" w:rsidP="0078225A">
      <w:pPr>
        <w:rPr>
          <w:b/>
        </w:rPr>
      </w:pPr>
      <w:r>
        <w:rPr>
          <w:b/>
        </w:rPr>
        <w:t>BOARD OF COMMISSION</w:t>
      </w:r>
    </w:p>
    <w:p w14:paraId="00A061A8" w14:textId="77777777" w:rsidR="00B2508E" w:rsidRDefault="00B2508E" w:rsidP="0078225A">
      <w:pPr>
        <w:rPr>
          <w:b/>
        </w:rPr>
      </w:pPr>
    </w:p>
    <w:p w14:paraId="3B8E6DCB" w14:textId="57847807" w:rsidR="0078225A" w:rsidRDefault="00D17D6F" w:rsidP="0078225A">
      <w:r>
        <w:t>April 25</w:t>
      </w:r>
      <w:r w:rsidR="00785BD2">
        <w:t xml:space="preserve">, </w:t>
      </w:r>
      <w:r w:rsidR="00D77210">
        <w:t>202</w:t>
      </w:r>
      <w:r w:rsidR="00B50ED1">
        <w:t>2</w:t>
      </w:r>
      <w:r w:rsidR="002D07A8">
        <w:t xml:space="preserve"> at </w:t>
      </w:r>
      <w:r w:rsidR="006E2141">
        <w:t>3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24431CB3" w14:textId="56E33EA5" w:rsidR="0078225A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5D8C12FA" w14:textId="64DB9E29" w:rsidR="0078225A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78225A">
        <w:t>Eddie M. Scott,</w:t>
      </w:r>
      <w:r w:rsidR="009B3DF6">
        <w:t xml:space="preserve"> </w:t>
      </w:r>
      <w:r w:rsidR="006F5496">
        <w:t>Billy Don Slack</w:t>
      </w:r>
      <w:r w:rsidR="00341D20">
        <w:t xml:space="preserve">, Richard McGuire </w:t>
      </w:r>
      <w:r w:rsidR="00CA0981">
        <w:t>and</w:t>
      </w:r>
      <w:r w:rsidR="00327AE5">
        <w:t xml:space="preserve"> </w:t>
      </w:r>
      <w:r w:rsidR="00860BC4">
        <w:t>Robert</w:t>
      </w:r>
      <w:r w:rsidR="00516E35">
        <w:t xml:space="preserve"> </w:t>
      </w:r>
      <w:r w:rsidR="00860BC4">
        <w:t>Taylo</w:t>
      </w:r>
      <w:r w:rsidR="005E1A6E">
        <w:t>r</w:t>
      </w:r>
      <w:r w:rsidR="00CA0981">
        <w:t>.</w:t>
      </w:r>
    </w:p>
    <w:p w14:paraId="77EFC1D9" w14:textId="43ECA841" w:rsidR="00CA0981" w:rsidRDefault="00CA0981" w:rsidP="00E85738">
      <w:pPr>
        <w:ind w:left="1440"/>
      </w:pPr>
    </w:p>
    <w:p w14:paraId="68FF9A5B" w14:textId="07947EDF"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 Gary Lyles</w:t>
      </w:r>
      <w:r w:rsidR="00516E35">
        <w:t xml:space="preserve"> </w:t>
      </w:r>
    </w:p>
    <w:p w14:paraId="7540F745" w14:textId="585AFC2A" w:rsidR="0078225A" w:rsidRDefault="0078225A" w:rsidP="0078225A"/>
    <w:p w14:paraId="4F31AA82" w14:textId="3B161E0F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6F5496">
        <w:t>,</w:t>
      </w:r>
      <w:r w:rsidR="00F06B4E">
        <w:t xml:space="preserve"> </w:t>
      </w:r>
      <w:r w:rsidR="006F5496">
        <w:t>and Bookkeeper Brenda Smith.</w:t>
      </w:r>
      <w:r w:rsidR="00785BD2">
        <w:t xml:space="preserve"> </w:t>
      </w:r>
      <w:r w:rsidR="00566296">
        <w:t xml:space="preserve"> 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9AD08D9" w14:textId="0EC0ADB1" w:rsidR="00F03BF1" w:rsidRPr="00D17D6F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D17D6F">
        <w:t>Dennis Hays</w:t>
      </w:r>
    </w:p>
    <w:p w14:paraId="44146048" w14:textId="77777777" w:rsidR="00F03BF1" w:rsidRPr="00F03BF1" w:rsidRDefault="00F03BF1" w:rsidP="0078225A">
      <w:pPr>
        <w:rPr>
          <w:b/>
          <w:bCs/>
        </w:rPr>
      </w:pPr>
    </w:p>
    <w:p w14:paraId="12C7B65D" w14:textId="682560A3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>s m</w:t>
      </w:r>
      <w:r w:rsidR="009C4A0F">
        <w:rPr>
          <w:b/>
          <w:u w:val="single"/>
        </w:rPr>
        <w:t xml:space="preserve">inutes from </w:t>
      </w:r>
      <w:r w:rsidR="00BD4AF4">
        <w:rPr>
          <w:b/>
          <w:u w:val="single"/>
        </w:rPr>
        <w:t>March</w:t>
      </w:r>
      <w:r w:rsidR="002B34B5">
        <w:rPr>
          <w:b/>
          <w:u w:val="single"/>
        </w:rPr>
        <w:t xml:space="preserve"> 28</w:t>
      </w:r>
      <w:r w:rsidR="00626306">
        <w:rPr>
          <w:b/>
          <w:u w:val="single"/>
        </w:rPr>
        <w:t>, 2022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14F69B89" w:rsidR="00895504" w:rsidRDefault="009C4A0F" w:rsidP="009C4A0F">
      <w:pPr>
        <w:ind w:left="1440"/>
      </w:pPr>
      <w:r>
        <w:t>It was motioned by</w:t>
      </w:r>
      <w:r w:rsidR="00FE2E09">
        <w:t xml:space="preserve"> </w:t>
      </w:r>
      <w:r w:rsidR="00E17BFE">
        <w:t>Robert Taylor</w:t>
      </w:r>
      <w:r w:rsidR="00FE2E09">
        <w:t xml:space="preserve"> </w:t>
      </w:r>
      <w:r>
        <w:t xml:space="preserve">and seconded by </w:t>
      </w:r>
      <w:r w:rsidR="005404CA">
        <w:t>Billy Don Slack that</w:t>
      </w:r>
      <w:r w:rsidR="00EB349E">
        <w:t xml:space="preserve"> the minutes </w:t>
      </w:r>
      <w:r w:rsidR="005404CA">
        <w:t xml:space="preserve">be </w:t>
      </w:r>
      <w:r w:rsidR="00EB349E">
        <w:t>approve</w:t>
      </w:r>
      <w:r w:rsidR="005404CA">
        <w:t>.</w:t>
      </w:r>
      <w:r w:rsidR="00327AE5">
        <w:t xml:space="preserve">  </w:t>
      </w:r>
      <w:r w:rsidR="00B05096">
        <w:t xml:space="preserve">There was no public comment.  </w:t>
      </w:r>
      <w:r w:rsidR="00905993">
        <w:t>The vote was unanimous.</w:t>
      </w:r>
    </w:p>
    <w:p w14:paraId="1CAA1F99" w14:textId="231D54BF" w:rsidR="00327AE5" w:rsidRDefault="00327AE5" w:rsidP="00327AE5"/>
    <w:p w14:paraId="3748D5AA" w14:textId="0FC9F769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BD4AF4">
        <w:rPr>
          <w:b/>
          <w:bCs/>
          <w:u w:val="single"/>
        </w:rPr>
        <w:t>April</w:t>
      </w:r>
      <w:r>
        <w:rPr>
          <w:b/>
          <w:bCs/>
          <w:u w:val="single"/>
        </w:rPr>
        <w:t xml:space="preserve"> 202</w:t>
      </w:r>
      <w:r w:rsidR="00E17BFE">
        <w:rPr>
          <w:b/>
          <w:bCs/>
          <w:u w:val="single"/>
        </w:rPr>
        <w:t>2</w:t>
      </w:r>
      <w:r>
        <w:rPr>
          <w:b/>
          <w:bCs/>
          <w:u w:val="single"/>
        </w:rPr>
        <w:t>:</w:t>
      </w:r>
    </w:p>
    <w:p w14:paraId="118B61CA" w14:textId="657B180B" w:rsidR="00341D20" w:rsidRPr="00327AE5" w:rsidRDefault="00341D20" w:rsidP="00327AE5">
      <w:pPr>
        <w:rPr>
          <w:b/>
          <w:bCs/>
          <w:u w:val="single"/>
        </w:rPr>
      </w:pPr>
    </w:p>
    <w:p w14:paraId="5B9635FF" w14:textId="4D54669B" w:rsidR="00895504" w:rsidRDefault="00341D20" w:rsidP="00327AE5">
      <w:pPr>
        <w:ind w:left="1440"/>
        <w:rPr>
          <w:bCs/>
        </w:rPr>
      </w:pPr>
      <w:r>
        <w:t xml:space="preserve">It was motioned by </w:t>
      </w:r>
      <w:r w:rsidR="002B34B5">
        <w:t>Richard McGuire</w:t>
      </w:r>
      <w:r w:rsidR="009860B2">
        <w:t xml:space="preserve"> </w:t>
      </w:r>
      <w:r>
        <w:t xml:space="preserve">and seconded by </w:t>
      </w:r>
      <w:r w:rsidR="00E35072">
        <w:t>Eddie Mae Scott</w:t>
      </w:r>
      <w:r w:rsidR="00032F71">
        <w:t xml:space="preserve"> that the financial report for </w:t>
      </w:r>
      <w:r w:rsidR="00E35072">
        <w:t>April</w:t>
      </w:r>
      <w:r w:rsidR="002B325B">
        <w:t xml:space="preserve"> 2022</w:t>
      </w:r>
      <w:r w:rsidR="00032F71">
        <w:t xml:space="preserve"> be approved.  There was no public comment.  The vote was unanimous.</w:t>
      </w:r>
    </w:p>
    <w:p w14:paraId="183E2F78" w14:textId="1C6A572D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7310B7AA" w14:textId="43FB6CA8" w:rsidR="00CC5D4C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373FD98C" w14:textId="32309190" w:rsidR="009860B2" w:rsidRDefault="009860B2" w:rsidP="00C66916">
      <w:pPr>
        <w:rPr>
          <w:b/>
          <w:u w:val="single"/>
        </w:rPr>
      </w:pPr>
    </w:p>
    <w:p w14:paraId="36199145" w14:textId="77777777" w:rsidR="008C4A67" w:rsidRDefault="009860B2" w:rsidP="002B325B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</w:pPr>
      <w:r>
        <w:t xml:space="preserve">    </w:t>
      </w:r>
      <w:r w:rsidR="00CC5D4C">
        <w:tab/>
      </w:r>
      <w:r w:rsidR="00665B0B">
        <w:tab/>
        <w:t>None.</w:t>
      </w:r>
    </w:p>
    <w:p w14:paraId="6A962E43" w14:textId="355918CF" w:rsidR="001202C6" w:rsidRDefault="00CC5D4C" w:rsidP="002B325B">
      <w:pPr>
        <w:tabs>
          <w:tab w:val="left" w:pos="720"/>
          <w:tab w:val="left" w:pos="1440"/>
          <w:tab w:val="left" w:pos="5040"/>
          <w:tab w:val="left" w:pos="5760"/>
        </w:tabs>
        <w:spacing w:line="360" w:lineRule="auto"/>
        <w:jc w:val="both"/>
      </w:pPr>
      <w:r>
        <w:tab/>
      </w:r>
      <w:r w:rsidR="009860B2">
        <w:t xml:space="preserve">            </w:t>
      </w:r>
      <w:r w:rsidR="009860B2">
        <w:fldChar w:fldCharType="begin"/>
      </w:r>
      <w:r w:rsidR="009860B2">
        <w:instrText>tc "</w:instrText>
      </w:r>
      <w:r w:rsidR="009860B2">
        <w:tab/>
        <w:instrText xml:space="preserve">The following resolution was offered by ________________________________________ and seconded by ___________________________________\: " \f D </w:instrText>
      </w:r>
      <w:r w:rsidR="009860B2">
        <w:fldChar w:fldCharType="end"/>
      </w:r>
    </w:p>
    <w:p w14:paraId="14934CB1" w14:textId="77777777" w:rsidR="002B325B" w:rsidRDefault="009C4A0F" w:rsidP="001202C6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0C943363" w14:textId="5BAD3709" w:rsidR="001202C6" w:rsidRDefault="005F30D9" w:rsidP="0087588B">
      <w:pPr>
        <w:pStyle w:val="NoSpacing"/>
        <w:ind w:left="1740"/>
      </w:pPr>
      <w:r>
        <w:t>It was motioned</w:t>
      </w:r>
      <w:r w:rsidR="009E1F1C">
        <w:t xml:space="preserve"> by Richard McGuire and seconde</w:t>
      </w:r>
      <w:r w:rsidR="004D3444">
        <w:t>d by Eddie Mae Scott that if the voter</w:t>
      </w:r>
      <w:r w:rsidR="0087588B">
        <w:t xml:space="preserve">s </w:t>
      </w:r>
      <w:r w:rsidR="004D3444">
        <w:t>of the</w:t>
      </w:r>
      <w:r w:rsidR="000C557C">
        <w:t xml:space="preserve"> Town of Plain Dealing </w:t>
      </w:r>
      <w:r w:rsidR="003A58D9">
        <w:t xml:space="preserve">do not vote in favor of the millage to become part of </w:t>
      </w:r>
      <w:r w:rsidR="00EC248A">
        <w:t>Fire District #7</w:t>
      </w:r>
      <w:r w:rsidR="00B8675C">
        <w:t>, the Board will forward a letter to the police jury asking that the legal boundaries of the district be returned to the original boundari</w:t>
      </w:r>
      <w:r w:rsidR="003A7046">
        <w:t>es</w:t>
      </w:r>
      <w:r w:rsidR="00905D9D">
        <w:t>.  There was no public comment.  The vote was unanimous.</w:t>
      </w:r>
    </w:p>
    <w:p w14:paraId="2781D9C8" w14:textId="77777777" w:rsidR="00C3030A" w:rsidRDefault="00C3030A" w:rsidP="0087588B">
      <w:pPr>
        <w:pStyle w:val="NoSpacing"/>
        <w:ind w:left="1740"/>
      </w:pPr>
    </w:p>
    <w:p w14:paraId="6BB6AC24" w14:textId="77777777" w:rsidR="008C4A67" w:rsidRDefault="008C4A67" w:rsidP="00DF36FD">
      <w:pPr>
        <w:rPr>
          <w:b/>
        </w:rPr>
      </w:pPr>
    </w:p>
    <w:p w14:paraId="6EDCDC86" w14:textId="77777777" w:rsidR="008C4A67" w:rsidRDefault="008C4A67" w:rsidP="00DF36FD">
      <w:pPr>
        <w:rPr>
          <w:b/>
        </w:rPr>
      </w:pPr>
    </w:p>
    <w:p w14:paraId="130FE4BC" w14:textId="59F6DF2E" w:rsidR="00916A38" w:rsidRDefault="009C4A0F" w:rsidP="00DF36FD">
      <w:pPr>
        <w:rPr>
          <w:b/>
          <w:u w:val="single"/>
        </w:rPr>
      </w:pPr>
      <w:r>
        <w:rPr>
          <w:b/>
        </w:rPr>
        <w:lastRenderedPageBreak/>
        <w:t>Section 6:</w:t>
      </w:r>
      <w:r w:rsidR="00D84A4D">
        <w:rPr>
          <w:b/>
        </w:rPr>
        <w:tab/>
      </w:r>
      <w:r w:rsidR="00D84A4D">
        <w:rPr>
          <w:b/>
          <w:u w:val="single"/>
        </w:rPr>
        <w:t>Adjournment</w:t>
      </w:r>
      <w:r w:rsidR="009D072D">
        <w:rPr>
          <w:b/>
          <w:u w:val="single"/>
        </w:rPr>
        <w:t>:</w:t>
      </w:r>
    </w:p>
    <w:p w14:paraId="544D8B79" w14:textId="77777777" w:rsidR="0008600B" w:rsidRDefault="0008600B" w:rsidP="009D072D">
      <w:pPr>
        <w:rPr>
          <w:b/>
          <w:u w:val="single"/>
        </w:rPr>
      </w:pPr>
    </w:p>
    <w:p w14:paraId="46C750DE" w14:textId="77C027B0" w:rsidR="00B05096" w:rsidRPr="009D072D" w:rsidRDefault="00B2508E" w:rsidP="0008600B">
      <w:pPr>
        <w:ind w:left="1440"/>
        <w:rPr>
          <w:b/>
          <w:u w:val="single"/>
        </w:rPr>
      </w:pPr>
      <w:r>
        <w:t>It was motioned by</w:t>
      </w:r>
      <w:r w:rsidR="00032F71">
        <w:t xml:space="preserve"> </w:t>
      </w:r>
      <w:r w:rsidR="00625F0C">
        <w:t>Richard McGuire</w:t>
      </w:r>
      <w:r w:rsidR="009D072D">
        <w:t>,</w:t>
      </w:r>
      <w:r w:rsidR="00005FCF">
        <w:t xml:space="preserve"> and seconded by </w:t>
      </w:r>
      <w:r w:rsidR="00625F0C">
        <w:t>Robert Taylor</w:t>
      </w:r>
      <w:r>
        <w:t xml:space="preserve"> that the Board meeting be adjourned unt</w:t>
      </w:r>
      <w:r w:rsidR="00734F4E">
        <w:t>il</w:t>
      </w:r>
      <w:r w:rsidR="002B34B5">
        <w:t xml:space="preserve"> </w:t>
      </w:r>
      <w:r w:rsidR="002D1B0C">
        <w:t>May 30</w:t>
      </w:r>
      <w:r w:rsidR="00665B0B">
        <w:t>, 2022,</w:t>
      </w:r>
      <w:r w:rsidR="00285F12">
        <w:t xml:space="preserve"> </w:t>
      </w:r>
      <w:r>
        <w:t xml:space="preserve">at </w:t>
      </w:r>
      <w:r w:rsidR="007F7C2E">
        <w:t>3</w:t>
      </w:r>
      <w:r>
        <w:t>:00 p.m.</w:t>
      </w:r>
      <w:r w:rsidR="00086F30">
        <w:t xml:space="preserve">  There was no public comment.  The </w:t>
      </w:r>
      <w:r w:rsidR="00270FAE">
        <w:t>vote</w:t>
      </w:r>
      <w:r w:rsidR="00086F30">
        <w:t xml:space="preserve"> was unanimous.</w:t>
      </w:r>
    </w:p>
    <w:sectPr w:rsidR="00B05096" w:rsidRPr="009D072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E4D4" w14:textId="77777777" w:rsidR="00C66BEA" w:rsidRDefault="00C66BEA" w:rsidP="00E615AE">
      <w:r>
        <w:separator/>
      </w:r>
    </w:p>
  </w:endnote>
  <w:endnote w:type="continuationSeparator" w:id="0">
    <w:p w14:paraId="49587820" w14:textId="77777777" w:rsidR="00C66BEA" w:rsidRDefault="00C66BEA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400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14CE" w14:textId="77777777" w:rsidR="00C66BEA" w:rsidRDefault="00C66BEA" w:rsidP="00E615AE">
      <w:r>
        <w:separator/>
      </w:r>
    </w:p>
  </w:footnote>
  <w:footnote w:type="continuationSeparator" w:id="0">
    <w:p w14:paraId="00563F25" w14:textId="77777777" w:rsidR="00C66BEA" w:rsidRDefault="00C66BEA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74210301">
    <w:abstractNumId w:val="19"/>
  </w:num>
  <w:num w:numId="2" w16cid:durableId="1819414220">
    <w:abstractNumId w:val="12"/>
  </w:num>
  <w:num w:numId="3" w16cid:durableId="1397052570">
    <w:abstractNumId w:val="10"/>
  </w:num>
  <w:num w:numId="4" w16cid:durableId="447554782">
    <w:abstractNumId w:val="21"/>
  </w:num>
  <w:num w:numId="5" w16cid:durableId="1686638712">
    <w:abstractNumId w:val="13"/>
  </w:num>
  <w:num w:numId="6" w16cid:durableId="1673533581">
    <w:abstractNumId w:val="16"/>
  </w:num>
  <w:num w:numId="7" w16cid:durableId="1258782449">
    <w:abstractNumId w:val="18"/>
  </w:num>
  <w:num w:numId="8" w16cid:durableId="1871605256">
    <w:abstractNumId w:val="9"/>
  </w:num>
  <w:num w:numId="9" w16cid:durableId="466624321">
    <w:abstractNumId w:val="7"/>
  </w:num>
  <w:num w:numId="10" w16cid:durableId="1761483897">
    <w:abstractNumId w:val="6"/>
  </w:num>
  <w:num w:numId="11" w16cid:durableId="862405543">
    <w:abstractNumId w:val="5"/>
  </w:num>
  <w:num w:numId="12" w16cid:durableId="282076578">
    <w:abstractNumId w:val="4"/>
  </w:num>
  <w:num w:numId="13" w16cid:durableId="1618944038">
    <w:abstractNumId w:val="8"/>
  </w:num>
  <w:num w:numId="14" w16cid:durableId="1524588926">
    <w:abstractNumId w:val="3"/>
  </w:num>
  <w:num w:numId="15" w16cid:durableId="1147673847">
    <w:abstractNumId w:val="2"/>
  </w:num>
  <w:num w:numId="16" w16cid:durableId="1186552391">
    <w:abstractNumId w:val="1"/>
  </w:num>
  <w:num w:numId="17" w16cid:durableId="375398567">
    <w:abstractNumId w:val="0"/>
  </w:num>
  <w:num w:numId="18" w16cid:durableId="1971669438">
    <w:abstractNumId w:val="14"/>
  </w:num>
  <w:num w:numId="19" w16cid:durableId="57019668">
    <w:abstractNumId w:val="15"/>
  </w:num>
  <w:num w:numId="20" w16cid:durableId="557400786">
    <w:abstractNumId w:val="20"/>
  </w:num>
  <w:num w:numId="21" w16cid:durableId="1179809153">
    <w:abstractNumId w:val="17"/>
  </w:num>
  <w:num w:numId="22" w16cid:durableId="2121794841">
    <w:abstractNumId w:val="11"/>
  </w:num>
  <w:num w:numId="23" w16cid:durableId="2187864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5FCF"/>
    <w:rsid w:val="00032F71"/>
    <w:rsid w:val="000353B1"/>
    <w:rsid w:val="00037A54"/>
    <w:rsid w:val="00067368"/>
    <w:rsid w:val="0008600B"/>
    <w:rsid w:val="00086F30"/>
    <w:rsid w:val="000C557C"/>
    <w:rsid w:val="000D28B9"/>
    <w:rsid w:val="000D7095"/>
    <w:rsid w:val="00112D2F"/>
    <w:rsid w:val="001202C6"/>
    <w:rsid w:val="001342D0"/>
    <w:rsid w:val="001670BD"/>
    <w:rsid w:val="00170A5F"/>
    <w:rsid w:val="001819FE"/>
    <w:rsid w:val="001B52BF"/>
    <w:rsid w:val="00254A7A"/>
    <w:rsid w:val="00270FAE"/>
    <w:rsid w:val="002750A6"/>
    <w:rsid w:val="0028562F"/>
    <w:rsid w:val="00285F12"/>
    <w:rsid w:val="002A6AA5"/>
    <w:rsid w:val="002B09EB"/>
    <w:rsid w:val="002B325B"/>
    <w:rsid w:val="002B34B5"/>
    <w:rsid w:val="002D07A8"/>
    <w:rsid w:val="002D1B0C"/>
    <w:rsid w:val="002E1BDF"/>
    <w:rsid w:val="00327AE5"/>
    <w:rsid w:val="00341D20"/>
    <w:rsid w:val="00355C45"/>
    <w:rsid w:val="003A58D9"/>
    <w:rsid w:val="003A7046"/>
    <w:rsid w:val="003C7581"/>
    <w:rsid w:val="003D6E47"/>
    <w:rsid w:val="003E7AC9"/>
    <w:rsid w:val="003E7EEE"/>
    <w:rsid w:val="00401C3B"/>
    <w:rsid w:val="004076A1"/>
    <w:rsid w:val="00442675"/>
    <w:rsid w:val="00495FC4"/>
    <w:rsid w:val="004D3444"/>
    <w:rsid w:val="004E58B7"/>
    <w:rsid w:val="00507343"/>
    <w:rsid w:val="00516E35"/>
    <w:rsid w:val="005343F1"/>
    <w:rsid w:val="005404CA"/>
    <w:rsid w:val="00566296"/>
    <w:rsid w:val="00596767"/>
    <w:rsid w:val="005C1B3F"/>
    <w:rsid w:val="005E1A6E"/>
    <w:rsid w:val="005F30D9"/>
    <w:rsid w:val="00624325"/>
    <w:rsid w:val="00625F0C"/>
    <w:rsid w:val="00626306"/>
    <w:rsid w:val="00645252"/>
    <w:rsid w:val="006635D2"/>
    <w:rsid w:val="00665B0B"/>
    <w:rsid w:val="006B5333"/>
    <w:rsid w:val="006C620E"/>
    <w:rsid w:val="006D3D74"/>
    <w:rsid w:val="006E2141"/>
    <w:rsid w:val="006E3EE3"/>
    <w:rsid w:val="006F3CD5"/>
    <w:rsid w:val="006F5496"/>
    <w:rsid w:val="00701C26"/>
    <w:rsid w:val="00712615"/>
    <w:rsid w:val="00734F4E"/>
    <w:rsid w:val="0074333F"/>
    <w:rsid w:val="0078225A"/>
    <w:rsid w:val="00783138"/>
    <w:rsid w:val="00785BD2"/>
    <w:rsid w:val="007E5D73"/>
    <w:rsid w:val="007F7C2E"/>
    <w:rsid w:val="00810564"/>
    <w:rsid w:val="0083569A"/>
    <w:rsid w:val="008504EA"/>
    <w:rsid w:val="00860BC4"/>
    <w:rsid w:val="00870D72"/>
    <w:rsid w:val="0087588B"/>
    <w:rsid w:val="00895504"/>
    <w:rsid w:val="008C4A67"/>
    <w:rsid w:val="008E1FD4"/>
    <w:rsid w:val="00905993"/>
    <w:rsid w:val="00905D9D"/>
    <w:rsid w:val="00916A38"/>
    <w:rsid w:val="00937EFD"/>
    <w:rsid w:val="00962440"/>
    <w:rsid w:val="00971CA6"/>
    <w:rsid w:val="009860B2"/>
    <w:rsid w:val="009B0B0F"/>
    <w:rsid w:val="009B2C1B"/>
    <w:rsid w:val="009B3DF6"/>
    <w:rsid w:val="009C4A0F"/>
    <w:rsid w:val="009D072D"/>
    <w:rsid w:val="009E1F1C"/>
    <w:rsid w:val="00A216D8"/>
    <w:rsid w:val="00A4195B"/>
    <w:rsid w:val="00A9204E"/>
    <w:rsid w:val="00AB1D71"/>
    <w:rsid w:val="00AB3BB9"/>
    <w:rsid w:val="00AC5908"/>
    <w:rsid w:val="00AE55C8"/>
    <w:rsid w:val="00B05096"/>
    <w:rsid w:val="00B2508E"/>
    <w:rsid w:val="00B50ED1"/>
    <w:rsid w:val="00B57A66"/>
    <w:rsid w:val="00B862BE"/>
    <w:rsid w:val="00B8675C"/>
    <w:rsid w:val="00B86B82"/>
    <w:rsid w:val="00BC6631"/>
    <w:rsid w:val="00BD4AF4"/>
    <w:rsid w:val="00BE7175"/>
    <w:rsid w:val="00BF3925"/>
    <w:rsid w:val="00BF52FA"/>
    <w:rsid w:val="00C3030A"/>
    <w:rsid w:val="00C401AA"/>
    <w:rsid w:val="00C477C6"/>
    <w:rsid w:val="00C66916"/>
    <w:rsid w:val="00C66BEA"/>
    <w:rsid w:val="00CA0981"/>
    <w:rsid w:val="00CC5D4C"/>
    <w:rsid w:val="00CE0777"/>
    <w:rsid w:val="00D17D6F"/>
    <w:rsid w:val="00D55227"/>
    <w:rsid w:val="00D6563C"/>
    <w:rsid w:val="00D77210"/>
    <w:rsid w:val="00D779D2"/>
    <w:rsid w:val="00D84A4D"/>
    <w:rsid w:val="00DE298B"/>
    <w:rsid w:val="00DF36FD"/>
    <w:rsid w:val="00E02B85"/>
    <w:rsid w:val="00E17BFE"/>
    <w:rsid w:val="00E35072"/>
    <w:rsid w:val="00E40212"/>
    <w:rsid w:val="00E615AE"/>
    <w:rsid w:val="00E85738"/>
    <w:rsid w:val="00E908C1"/>
    <w:rsid w:val="00E9757B"/>
    <w:rsid w:val="00EB349E"/>
    <w:rsid w:val="00EC248A"/>
    <w:rsid w:val="00EC26C1"/>
    <w:rsid w:val="00F03BF1"/>
    <w:rsid w:val="00F06B4E"/>
    <w:rsid w:val="00F202F3"/>
    <w:rsid w:val="00F26BAE"/>
    <w:rsid w:val="00F303A3"/>
    <w:rsid w:val="00F52C65"/>
    <w:rsid w:val="00F66486"/>
    <w:rsid w:val="00FA2E51"/>
    <w:rsid w:val="00FA3122"/>
    <w:rsid w:val="00FB42ED"/>
    <w:rsid w:val="00FD5192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docId w15:val="{D8649CF4-98B0-45DB-814B-084823B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4893157-E0EF-4418-9B3B-C59E1E465B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2</cp:revision>
  <cp:lastPrinted>2022-01-31T20:44:00Z</cp:lastPrinted>
  <dcterms:created xsi:type="dcterms:W3CDTF">2022-05-10T13:57:00Z</dcterms:created>
  <dcterms:modified xsi:type="dcterms:W3CDTF">2022-05-10T13:57:00Z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