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Pr="00365469" w:rsidRDefault="00D84A4D" w:rsidP="0078225A">
      <w:pPr>
        <w:jc w:val="center"/>
        <w:rPr>
          <w:bCs/>
        </w:rPr>
      </w:pPr>
      <w:r w:rsidRPr="00365469">
        <w:rPr>
          <w:bCs/>
        </w:rPr>
        <w:t>718 W. Palmetto Avenue</w:t>
      </w:r>
    </w:p>
    <w:p w14:paraId="654B5956" w14:textId="6D9A5725" w:rsidR="0078225A" w:rsidRPr="00365469" w:rsidRDefault="00D84A4D" w:rsidP="0078225A">
      <w:pPr>
        <w:jc w:val="center"/>
        <w:rPr>
          <w:bCs/>
        </w:rPr>
      </w:pPr>
      <w:r w:rsidRPr="00365469">
        <w:rPr>
          <w:bCs/>
        </w:rPr>
        <w:t>Plain Dealing, LA 71064</w:t>
      </w:r>
    </w:p>
    <w:p w14:paraId="730A4034" w14:textId="5F24F0B0" w:rsidR="00F54A47" w:rsidRDefault="00D84A4D" w:rsidP="00A15D5B">
      <w:pPr>
        <w:jc w:val="center"/>
        <w:rPr>
          <w:bCs/>
        </w:rPr>
      </w:pPr>
      <w:r w:rsidRPr="00365469">
        <w:rPr>
          <w:bCs/>
        </w:rPr>
        <w:t>318-326-5004</w:t>
      </w:r>
    </w:p>
    <w:p w14:paraId="39322B3F" w14:textId="40BB787E" w:rsidR="0078225A" w:rsidRPr="00365469" w:rsidRDefault="0078225A" w:rsidP="0078225A">
      <w:pPr>
        <w:rPr>
          <w:bCs/>
        </w:rPr>
      </w:pPr>
      <w:r w:rsidRPr="00365469">
        <w:rPr>
          <w:bCs/>
        </w:rPr>
        <w:t>BOARD OF COMMISSION</w:t>
      </w:r>
    </w:p>
    <w:p w14:paraId="00A061A8" w14:textId="77777777" w:rsidR="00B2508E" w:rsidRPr="00365469" w:rsidRDefault="00B2508E" w:rsidP="0078225A">
      <w:pPr>
        <w:rPr>
          <w:bCs/>
        </w:rPr>
      </w:pPr>
    </w:p>
    <w:p w14:paraId="3B8E6DCB" w14:textId="73150275" w:rsidR="0078225A" w:rsidRDefault="00B928BF" w:rsidP="0078225A">
      <w:r>
        <w:t>April 12</w:t>
      </w:r>
      <w:r w:rsidR="00A95AC8">
        <w:t>, 2023</w:t>
      </w:r>
      <w:r w:rsidR="002D07A8">
        <w:t xml:space="preserve"> at </w:t>
      </w:r>
      <w:r w:rsidR="00DD1950">
        <w:t>4</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1E61E76E" w14:textId="77777777" w:rsidR="006371A9" w:rsidRDefault="006371A9" w:rsidP="0078225A"/>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66A83006" w:rsidR="0078225A" w:rsidRDefault="00F03BF1" w:rsidP="00E85738">
      <w:pPr>
        <w:ind w:left="1440"/>
      </w:pPr>
      <w:r>
        <w:rPr>
          <w:b/>
        </w:rPr>
        <w:t xml:space="preserve">Board Members </w:t>
      </w:r>
      <w:r w:rsidR="0078225A">
        <w:rPr>
          <w:b/>
        </w:rPr>
        <w:t xml:space="preserve">Present:  </w:t>
      </w:r>
      <w:r w:rsidR="00A95AC8">
        <w:t>Cindy Dodson</w:t>
      </w:r>
      <w:r w:rsidR="004E6F6C">
        <w:t>,</w:t>
      </w:r>
      <w:r w:rsidR="00DF4031">
        <w:t xml:space="preserve"> </w:t>
      </w:r>
      <w:r w:rsidR="00204DC0">
        <w:t>Dennis Hays</w:t>
      </w:r>
      <w:r w:rsidR="0010546D">
        <w:t xml:space="preserve">, </w:t>
      </w:r>
      <w:r w:rsidR="00DF4031">
        <w:t>Lenora Green-Myers</w:t>
      </w:r>
      <w:r w:rsidR="007B7F4F">
        <w:t xml:space="preserve">, </w:t>
      </w:r>
      <w:r w:rsidR="0010546D">
        <w:t>Billy Don Slack</w:t>
      </w:r>
      <w:r w:rsidR="00DD1950">
        <w:t xml:space="preserve"> and Richard McGuire.</w:t>
      </w:r>
    </w:p>
    <w:p w14:paraId="77EFC1D9" w14:textId="43ECA841" w:rsidR="00CA0981" w:rsidRDefault="00CA0981" w:rsidP="00E85738">
      <w:pPr>
        <w:ind w:left="1440"/>
      </w:pPr>
    </w:p>
    <w:p w14:paraId="68FF9A5B" w14:textId="5DC9694A" w:rsidR="00CA0981" w:rsidRPr="00CA0981" w:rsidRDefault="00CA0981" w:rsidP="00E85738">
      <w:pPr>
        <w:ind w:left="1440"/>
      </w:pPr>
      <w:r>
        <w:rPr>
          <w:b/>
          <w:bCs/>
        </w:rPr>
        <w:t>Absent:</w:t>
      </w:r>
      <w:r>
        <w:t xml:space="preserve">  </w:t>
      </w:r>
      <w:r w:rsidR="00DD1950">
        <w:t>None</w:t>
      </w:r>
      <w:r w:rsidR="00AA1FF2">
        <w:t>.</w:t>
      </w:r>
      <w:r w:rsidR="00516E35">
        <w:t xml:space="preserve"> </w:t>
      </w:r>
    </w:p>
    <w:p w14:paraId="7540F745" w14:textId="585AFC2A" w:rsidR="0078225A" w:rsidRDefault="0078225A" w:rsidP="0078225A"/>
    <w:p w14:paraId="4F31AA82" w14:textId="4626D6A1" w:rsidR="00F03BF1" w:rsidRDefault="00F03BF1" w:rsidP="006F5496">
      <w:pPr>
        <w:ind w:left="1440"/>
      </w:pPr>
      <w:r>
        <w:rPr>
          <w:b/>
          <w:bCs/>
        </w:rPr>
        <w:t xml:space="preserve">District #7 Personnel Present: </w:t>
      </w:r>
      <w:r>
        <w:t>Chief</w:t>
      </w:r>
      <w:r w:rsidR="00B57A66">
        <w:t xml:space="preserve"> Wayne Weeks</w:t>
      </w:r>
      <w:r w:rsidR="00785BD2">
        <w:t xml:space="preserve"> </w:t>
      </w:r>
      <w:r w:rsidR="00A95AC8">
        <w:t>and Bookkeeper Brenda Smith</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1D507B63" w:rsidR="00F03BF1" w:rsidRPr="00B928BF"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F06B4E">
        <w:rPr>
          <w:b/>
          <w:bCs/>
        </w:rPr>
        <w:t xml:space="preserve"> </w:t>
      </w:r>
      <w:r w:rsidR="00B928BF">
        <w:t>Stacy Brown with Shreveport-Bossier Convention and Tourist Bureau.</w:t>
      </w:r>
    </w:p>
    <w:p w14:paraId="44146048" w14:textId="77777777" w:rsidR="00F03BF1" w:rsidRPr="00F03BF1" w:rsidRDefault="00F03BF1" w:rsidP="0078225A">
      <w:pPr>
        <w:rPr>
          <w:b/>
          <w:bCs/>
        </w:rPr>
      </w:pPr>
    </w:p>
    <w:p w14:paraId="12C7B65D" w14:textId="37CDE1C7" w:rsidR="0078225A" w:rsidRDefault="0078225A" w:rsidP="0078225A">
      <w:r>
        <w:rPr>
          <w:b/>
        </w:rPr>
        <w:t>Section 2:</w:t>
      </w:r>
      <w:r>
        <w:rPr>
          <w:b/>
        </w:rPr>
        <w:tab/>
      </w:r>
      <w:r w:rsidR="009C4A0F">
        <w:rPr>
          <w:b/>
          <w:u w:val="single"/>
        </w:rPr>
        <w:t>Reading of Previou</w:t>
      </w:r>
      <w:r w:rsidR="00596767">
        <w:rPr>
          <w:b/>
          <w:u w:val="single"/>
        </w:rPr>
        <w:t xml:space="preserve">s </w:t>
      </w:r>
      <w:r w:rsidR="00B928BF">
        <w:rPr>
          <w:b/>
          <w:u w:val="single"/>
        </w:rPr>
        <w:t>M</w:t>
      </w:r>
      <w:r w:rsidR="009C4A0F">
        <w:rPr>
          <w:b/>
          <w:u w:val="single"/>
        </w:rPr>
        <w:t xml:space="preserve">inutes from </w:t>
      </w:r>
      <w:r w:rsidR="00B928BF">
        <w:rPr>
          <w:b/>
          <w:u w:val="single"/>
        </w:rPr>
        <w:t>March</w:t>
      </w:r>
      <w:r w:rsidR="00DD1950">
        <w:rPr>
          <w:b/>
          <w:u w:val="single"/>
        </w:rPr>
        <w:t xml:space="preserve"> 8</w:t>
      </w:r>
      <w:r w:rsidR="00626306">
        <w:rPr>
          <w:b/>
          <w:u w:val="single"/>
        </w:rPr>
        <w:t>, 202</w:t>
      </w:r>
      <w:r w:rsidR="00644D8C">
        <w:rPr>
          <w:b/>
          <w:u w:val="single"/>
        </w:rPr>
        <w:t>3</w:t>
      </w:r>
      <w:r w:rsidR="009C4A0F">
        <w:rPr>
          <w:b/>
          <w:u w:val="single"/>
        </w:rPr>
        <w:t>:</w:t>
      </w:r>
    </w:p>
    <w:p w14:paraId="6A9A8492" w14:textId="44DCC701" w:rsidR="009C4A0F" w:rsidRDefault="009C4A0F" w:rsidP="0078225A"/>
    <w:p w14:paraId="0084F812" w14:textId="53FD7DC0" w:rsidR="00895504" w:rsidRDefault="009C4A0F" w:rsidP="009C4A0F">
      <w:pPr>
        <w:ind w:left="1440"/>
      </w:pPr>
      <w:r>
        <w:t>It was motioned by</w:t>
      </w:r>
      <w:r w:rsidR="00C43D42">
        <w:t xml:space="preserve"> </w:t>
      </w:r>
      <w:r w:rsidR="004F72F9">
        <w:t>Cindy Dodson</w:t>
      </w:r>
      <w:r w:rsidR="00FE2E09">
        <w:t xml:space="preserve"> </w:t>
      </w:r>
      <w:r w:rsidR="001C19B1">
        <w:t>an</w:t>
      </w:r>
      <w:r>
        <w:t>d seconded by</w:t>
      </w:r>
      <w:r w:rsidR="00C43D42">
        <w:t xml:space="preserve"> </w:t>
      </w:r>
      <w:r w:rsidR="00B928BF">
        <w:t>Lenora Green-Myers</w:t>
      </w:r>
      <w:r>
        <w:t xml:space="preserve"> </w:t>
      </w:r>
      <w:r w:rsidR="00D00E85">
        <w:t>to dispense</w:t>
      </w:r>
      <w:r w:rsidR="009B638F">
        <w:t xml:space="preserve"> with the</w:t>
      </w:r>
      <w:r w:rsidR="00EB349E">
        <w:t xml:space="preserve"> </w:t>
      </w:r>
      <w:r w:rsidR="00DD3D45">
        <w:t>reading of the minutes</w:t>
      </w:r>
      <w:r w:rsidR="009B638F">
        <w:t xml:space="preserve"> and that they be approved as presented.</w:t>
      </w:r>
      <w:r w:rsidR="008F13F1">
        <w:t xml:space="preserve"> </w:t>
      </w:r>
      <w:r w:rsidR="00B05096">
        <w:t xml:space="preserve">There was no public comment.  </w:t>
      </w:r>
      <w:r w:rsidR="00905993">
        <w:t>The vote was unanimous.</w:t>
      </w:r>
    </w:p>
    <w:p w14:paraId="1CAA1F99" w14:textId="5A16497C" w:rsidR="00327AE5" w:rsidRDefault="00C43D42" w:rsidP="00327AE5">
      <w:r>
        <w:tab/>
      </w:r>
    </w:p>
    <w:p w14:paraId="3748D5AA" w14:textId="121377CB" w:rsidR="00327AE5" w:rsidRDefault="00327AE5" w:rsidP="00327AE5">
      <w:pPr>
        <w:rPr>
          <w:b/>
          <w:bCs/>
          <w:u w:val="single"/>
        </w:rPr>
      </w:pPr>
      <w:r>
        <w:rPr>
          <w:b/>
          <w:bCs/>
        </w:rPr>
        <w:t>Section 3:</w:t>
      </w:r>
      <w:r>
        <w:rPr>
          <w:b/>
          <w:bCs/>
        </w:rPr>
        <w:tab/>
      </w:r>
      <w:r>
        <w:rPr>
          <w:b/>
          <w:bCs/>
          <w:u w:val="single"/>
        </w:rPr>
        <w:t xml:space="preserve">Financials for </w:t>
      </w:r>
      <w:r w:rsidR="00B928BF">
        <w:rPr>
          <w:b/>
          <w:bCs/>
          <w:u w:val="single"/>
        </w:rPr>
        <w:t>March</w:t>
      </w:r>
      <w:r w:rsidR="00317C4C">
        <w:rPr>
          <w:b/>
          <w:bCs/>
          <w:u w:val="single"/>
        </w:rPr>
        <w:t xml:space="preserve"> 2023</w:t>
      </w:r>
      <w:r>
        <w:rPr>
          <w:b/>
          <w:bCs/>
          <w:u w:val="single"/>
        </w:rPr>
        <w:t>:</w:t>
      </w:r>
    </w:p>
    <w:p w14:paraId="118B61CA" w14:textId="0E31553D" w:rsidR="00341D20" w:rsidRPr="00327AE5" w:rsidRDefault="00341D20" w:rsidP="00327AE5">
      <w:pPr>
        <w:rPr>
          <w:b/>
          <w:bCs/>
          <w:u w:val="single"/>
        </w:rPr>
      </w:pPr>
    </w:p>
    <w:p w14:paraId="5B9635FF" w14:textId="6F86B7C6" w:rsidR="00895504" w:rsidRDefault="00E7052C" w:rsidP="00327AE5">
      <w:pPr>
        <w:ind w:left="1440"/>
        <w:rPr>
          <w:bCs/>
        </w:rPr>
      </w:pPr>
      <w:r>
        <w:rPr>
          <w:bCs/>
        </w:rPr>
        <w:t xml:space="preserve">It was motioned by </w:t>
      </w:r>
      <w:r w:rsidR="00DD1950">
        <w:rPr>
          <w:bCs/>
        </w:rPr>
        <w:t>Richard McGuire</w:t>
      </w:r>
      <w:r w:rsidR="001A2C79">
        <w:rPr>
          <w:bCs/>
        </w:rPr>
        <w:t xml:space="preserve"> </w:t>
      </w:r>
      <w:r w:rsidR="00922293">
        <w:rPr>
          <w:bCs/>
        </w:rPr>
        <w:t>and seconded by</w:t>
      </w:r>
      <w:r w:rsidR="001A2C79" w:rsidRPr="001A2C79">
        <w:rPr>
          <w:bCs/>
        </w:rPr>
        <w:t xml:space="preserve"> </w:t>
      </w:r>
      <w:r w:rsidR="00B928BF">
        <w:rPr>
          <w:bCs/>
        </w:rPr>
        <w:t>Billy Don Slack</w:t>
      </w:r>
      <w:r w:rsidR="00922293">
        <w:rPr>
          <w:bCs/>
        </w:rPr>
        <w:t xml:space="preserve"> to</w:t>
      </w:r>
      <w:r w:rsidR="00D66C68">
        <w:rPr>
          <w:bCs/>
        </w:rPr>
        <w:t xml:space="preserve"> approve the financial report for </w:t>
      </w:r>
      <w:r w:rsidR="00B928BF">
        <w:rPr>
          <w:bCs/>
        </w:rPr>
        <w:t>March</w:t>
      </w:r>
      <w:r w:rsidR="001A2C79">
        <w:rPr>
          <w:bCs/>
        </w:rPr>
        <w:t xml:space="preserve"> 2023</w:t>
      </w:r>
      <w:r w:rsidR="00A15D5B">
        <w:rPr>
          <w:bCs/>
        </w:rPr>
        <w:t>,</w:t>
      </w:r>
      <w:r w:rsidR="00D66C68">
        <w:rPr>
          <w:bCs/>
        </w:rPr>
        <w:t xml:space="preserve"> as presented.  There was no public comment.  The vote was unanimous.</w:t>
      </w:r>
    </w:p>
    <w:p w14:paraId="183E2F78" w14:textId="1C6A572D" w:rsidR="00327AE5" w:rsidRPr="00327AE5" w:rsidRDefault="00327AE5" w:rsidP="00C3030A">
      <w:pPr>
        <w:tabs>
          <w:tab w:val="left" w:pos="2925"/>
        </w:tabs>
        <w:rPr>
          <w:bCs/>
          <w:u w:val="single"/>
        </w:rPr>
      </w:pPr>
    </w:p>
    <w:p w14:paraId="471BB065" w14:textId="57C0C55D" w:rsidR="00FF4B9C"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45E4434E" w14:textId="77777777" w:rsidR="006371A9" w:rsidRDefault="006371A9" w:rsidP="00C66916">
      <w:pPr>
        <w:rPr>
          <w:bCs/>
        </w:rPr>
      </w:pPr>
    </w:p>
    <w:p w14:paraId="6F8F4D68" w14:textId="0B8B0409" w:rsidR="00FF4B9C" w:rsidRDefault="00FF4B9C" w:rsidP="00C66916">
      <w:pPr>
        <w:rPr>
          <w:b/>
          <w:u w:val="single"/>
        </w:rPr>
      </w:pPr>
      <w:r>
        <w:rPr>
          <w:bCs/>
        </w:rPr>
        <w:tab/>
      </w:r>
      <w:r>
        <w:rPr>
          <w:bCs/>
        </w:rPr>
        <w:tab/>
        <w:t>None.</w:t>
      </w:r>
    </w:p>
    <w:p w14:paraId="373FD98C" w14:textId="32309190" w:rsidR="009860B2" w:rsidRDefault="009860B2" w:rsidP="00C66916">
      <w:pPr>
        <w:rPr>
          <w:b/>
          <w:u w:val="single"/>
        </w:rPr>
      </w:pPr>
    </w:p>
    <w:p w14:paraId="098D34DE" w14:textId="48E7DE53" w:rsidR="004162C7" w:rsidRPr="00337EAF" w:rsidRDefault="009C4A0F" w:rsidP="00337EAF">
      <w:pPr>
        <w:tabs>
          <w:tab w:val="left" w:pos="0"/>
          <w:tab w:val="left" w:pos="720"/>
          <w:tab w:val="left" w:pos="1080"/>
          <w:tab w:val="left" w:pos="1800"/>
          <w:tab w:val="left" w:pos="2520"/>
          <w:tab w:val="left" w:pos="3240"/>
          <w:tab w:val="left" w:pos="9358"/>
        </w:tabs>
        <w:spacing w:line="480" w:lineRule="auto"/>
        <w:jc w:val="both"/>
        <w:rPr>
          <w:b/>
          <w:u w:val="single"/>
        </w:rPr>
      </w:pPr>
      <w:r>
        <w:rPr>
          <w:b/>
        </w:rPr>
        <w:t xml:space="preserve">Section </w:t>
      </w:r>
      <w:r w:rsidR="00086F30">
        <w:rPr>
          <w:b/>
        </w:rPr>
        <w:t>5</w:t>
      </w:r>
      <w:r>
        <w:rPr>
          <w:b/>
        </w:rPr>
        <w:t>:</w:t>
      </w:r>
      <w:r>
        <w:rPr>
          <w:b/>
        </w:rPr>
        <w:tab/>
      </w:r>
      <w:r w:rsidR="001202C6">
        <w:rPr>
          <w:b/>
        </w:rPr>
        <w:t xml:space="preserve">      </w:t>
      </w:r>
      <w:r>
        <w:rPr>
          <w:b/>
          <w:u w:val="single"/>
        </w:rPr>
        <w:t>New Business:</w:t>
      </w:r>
    </w:p>
    <w:p w14:paraId="6F1E248E" w14:textId="37A9FAD5" w:rsidR="00DD1950" w:rsidRDefault="00B928BF" w:rsidP="00446E92">
      <w:pPr>
        <w:pStyle w:val="NoSpacing"/>
        <w:ind w:left="1440"/>
        <w:rPr>
          <w:b/>
          <w:u w:val="single"/>
        </w:rPr>
      </w:pPr>
      <w:r>
        <w:t xml:space="preserve">Stacy Brown with the Shreveport-Bossier Convention and Tourist Bureau requested that the Board approve placing a Byway Gateway sign on the northeast corner of the Central Station Property near Highway 2.  </w:t>
      </w:r>
      <w:r w:rsidR="000613D3">
        <w:t xml:space="preserve">It </w:t>
      </w:r>
      <w:r w:rsidR="001550B3">
        <w:t xml:space="preserve">was motioned by </w:t>
      </w:r>
      <w:r w:rsidR="00E8156D">
        <w:t>Cindy Dodson</w:t>
      </w:r>
      <w:r w:rsidR="001550B3">
        <w:t xml:space="preserve"> and seconded</w:t>
      </w:r>
      <w:r w:rsidR="00B36C26">
        <w:t xml:space="preserve"> by </w:t>
      </w:r>
      <w:r w:rsidR="00DD1950">
        <w:t>Lenora Green-Myers to</w:t>
      </w:r>
      <w:r>
        <w:t xml:space="preserve"> approve placing the sign at the Central Station.  </w:t>
      </w:r>
      <w:r w:rsidR="00EF49DA">
        <w:t>There was no pu</w:t>
      </w:r>
      <w:r w:rsidR="001C6D45">
        <w:t>blic comment.  The vote was unanimous</w:t>
      </w:r>
      <w:r w:rsidR="00015AAB">
        <w:t>.</w:t>
      </w:r>
      <w:r w:rsidR="00306A1C">
        <w:rPr>
          <w:b/>
          <w:u w:val="single"/>
        </w:rPr>
        <w:t xml:space="preserve">  </w:t>
      </w:r>
    </w:p>
    <w:p w14:paraId="65310B1D" w14:textId="77777777" w:rsidR="00DD1950" w:rsidRDefault="00DD1950" w:rsidP="00446E92">
      <w:pPr>
        <w:pStyle w:val="NoSpacing"/>
        <w:ind w:left="1440"/>
        <w:rPr>
          <w:b/>
          <w:u w:val="single"/>
        </w:rPr>
      </w:pPr>
    </w:p>
    <w:p w14:paraId="1E288EBC" w14:textId="77777777" w:rsidR="00DD1950" w:rsidRDefault="00DD1950" w:rsidP="00446E92">
      <w:pPr>
        <w:pStyle w:val="NoSpacing"/>
        <w:ind w:left="1440"/>
        <w:rPr>
          <w:bCs/>
        </w:rPr>
      </w:pPr>
    </w:p>
    <w:p w14:paraId="1E1538B6" w14:textId="77777777" w:rsidR="00DD1950" w:rsidRDefault="00DD1950" w:rsidP="00446E92">
      <w:pPr>
        <w:pStyle w:val="NoSpacing"/>
        <w:ind w:left="1440"/>
        <w:rPr>
          <w:bCs/>
        </w:rPr>
      </w:pPr>
    </w:p>
    <w:p w14:paraId="6D7CF8E5" w14:textId="77777777" w:rsidR="00DD1950" w:rsidRDefault="00DD1950" w:rsidP="00446E92">
      <w:pPr>
        <w:pStyle w:val="NoSpacing"/>
        <w:ind w:left="1440"/>
        <w:rPr>
          <w:bCs/>
        </w:rPr>
      </w:pPr>
    </w:p>
    <w:p w14:paraId="0A9CAEDC" w14:textId="6B3991C9" w:rsidR="006C5388" w:rsidRDefault="00DD1950" w:rsidP="00446E92">
      <w:pPr>
        <w:pStyle w:val="NoSpacing"/>
        <w:ind w:left="1440"/>
        <w:rPr>
          <w:bCs/>
        </w:rPr>
      </w:pPr>
      <w:bookmarkStart w:id="0" w:name="_Hlk132628841"/>
      <w:r>
        <w:rPr>
          <w:bCs/>
        </w:rPr>
        <w:t>The following resolution</w:t>
      </w:r>
      <w:r w:rsidR="00B928BF">
        <w:rPr>
          <w:bCs/>
        </w:rPr>
        <w:t xml:space="preserve"> creating a Civil Service Board in Bossier Fire District #7</w:t>
      </w:r>
      <w:r>
        <w:rPr>
          <w:bCs/>
        </w:rPr>
        <w:t xml:space="preserve"> was offered by Cindy Dodson and seconded by </w:t>
      </w:r>
      <w:r w:rsidR="00B928BF">
        <w:rPr>
          <w:bCs/>
        </w:rPr>
        <w:t>Richard McGuire</w:t>
      </w:r>
      <w:r>
        <w:rPr>
          <w:bCs/>
        </w:rPr>
        <w:t>:</w:t>
      </w:r>
      <w:bookmarkEnd w:id="0"/>
    </w:p>
    <w:p w14:paraId="496B4F67" w14:textId="77777777" w:rsidR="00DD1950" w:rsidRDefault="00DD1950" w:rsidP="00446E92">
      <w:pPr>
        <w:pStyle w:val="NoSpacing"/>
        <w:ind w:left="1440"/>
        <w:rPr>
          <w:bCs/>
        </w:rPr>
      </w:pPr>
    </w:p>
    <w:p w14:paraId="395908BE" w14:textId="2D88BA7E" w:rsidR="00B928BF" w:rsidRPr="006C5388" w:rsidRDefault="00B928BF" w:rsidP="00B928BF">
      <w:pPr>
        <w:jc w:val="center"/>
        <w:rPr>
          <w:rFonts w:ascii="Times New Roman" w:hAnsi="Times New Roman" w:cs="Times New Roman"/>
        </w:rPr>
      </w:pPr>
      <w:r w:rsidRPr="006C5388">
        <w:rPr>
          <w:rFonts w:ascii="Times New Roman" w:hAnsi="Times New Roman" w:cs="Times New Roman"/>
          <w:lang w:val="en-CA"/>
        </w:rPr>
        <w:fldChar w:fldCharType="begin"/>
      </w:r>
      <w:r w:rsidRPr="006C5388">
        <w:rPr>
          <w:rFonts w:ascii="Times New Roman" w:hAnsi="Times New Roman" w:cs="Times New Roman"/>
          <w:lang w:val="en-CA"/>
        </w:rPr>
        <w:instrText xml:space="preserve"> SEQ CHAPTER \h \r 1</w:instrText>
      </w:r>
      <w:r w:rsidRPr="006C5388">
        <w:rPr>
          <w:rFonts w:ascii="Times New Roman" w:hAnsi="Times New Roman" w:cs="Times New Roman"/>
          <w:lang w:val="en-CA"/>
        </w:rPr>
        <w:fldChar w:fldCharType="end"/>
      </w:r>
      <w:r w:rsidRPr="006C5388">
        <w:rPr>
          <w:rFonts w:ascii="Times New Roman" w:hAnsi="Times New Roman" w:cs="Times New Roman"/>
          <w:b/>
          <w:bCs/>
        </w:rPr>
        <w:t>RESOLUTION NO. 23-2</w:t>
      </w:r>
    </w:p>
    <w:p w14:paraId="27B12EBA"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p>
    <w:p w14:paraId="535A56E8"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WHEREAS</w:t>
      </w:r>
      <w:r w:rsidRPr="006C5388">
        <w:rPr>
          <w:rFonts w:ascii="Times New Roman" w:hAnsi="Times New Roman" w:cs="Times New Roman"/>
        </w:rPr>
        <w:t>, Acts No. 282 of 1964, codified as LSA-R.S. 33:2531 et seq, provides permanent appointments and promotions for paid firemen in the classified civil service in all fire protection districts;</w:t>
      </w:r>
    </w:p>
    <w:p w14:paraId="4BC4EB1B" w14:textId="77777777" w:rsidR="00B928BF" w:rsidRPr="006C5388" w:rsidRDefault="00B928BF" w:rsidP="00B928BF">
      <w:pPr>
        <w:jc w:val="both"/>
        <w:rPr>
          <w:rFonts w:ascii="Times New Roman" w:hAnsi="Times New Roman" w:cs="Times New Roman"/>
        </w:rPr>
      </w:pPr>
    </w:p>
    <w:p w14:paraId="5C7C4911"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WHEREAS</w:t>
      </w:r>
      <w:r w:rsidRPr="006C5388">
        <w:rPr>
          <w:rFonts w:ascii="Times New Roman" w:hAnsi="Times New Roman" w:cs="Times New Roman"/>
        </w:rPr>
        <w:t>, R.S. 33:2531 provides further that such appointments and promotions shall be made only after certification pursuant to a general system based upon merit, efficiency, and fitness under which certifications shall be based on examinations, and all employees in the classified service shall be employed from those eligible under such certification;</w:t>
      </w:r>
    </w:p>
    <w:p w14:paraId="270BFE59" w14:textId="77777777" w:rsidR="00B928BF" w:rsidRPr="006C5388" w:rsidRDefault="00B928BF" w:rsidP="00B928BF">
      <w:pPr>
        <w:jc w:val="both"/>
        <w:rPr>
          <w:rFonts w:ascii="Times New Roman" w:hAnsi="Times New Roman" w:cs="Times New Roman"/>
        </w:rPr>
      </w:pPr>
    </w:p>
    <w:p w14:paraId="122968C3"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WHEREAS</w:t>
      </w:r>
      <w:r w:rsidRPr="006C5388">
        <w:rPr>
          <w:rFonts w:ascii="Times New Roman" w:hAnsi="Times New Roman" w:cs="Times New Roman"/>
        </w:rPr>
        <w:t>, R.S. 33:2535 creates, in the government of the fire protection district, a classified civil service embracing the positions of employment, the officers, and employees of the fire service in fire protection districts covered by Part III of Title 33, and that such classified civil service system shall be known as “The Fire and Police Civil Service”;</w:t>
      </w:r>
    </w:p>
    <w:p w14:paraId="59A4BECE" w14:textId="77777777" w:rsidR="00B928BF" w:rsidRPr="006C5388" w:rsidRDefault="00B928BF" w:rsidP="00B928BF">
      <w:pPr>
        <w:jc w:val="both"/>
        <w:rPr>
          <w:rFonts w:ascii="Times New Roman" w:hAnsi="Times New Roman" w:cs="Times New Roman"/>
        </w:rPr>
      </w:pPr>
    </w:p>
    <w:p w14:paraId="2038C6FF"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WHEREAS</w:t>
      </w:r>
      <w:r w:rsidRPr="006C5388">
        <w:rPr>
          <w:rFonts w:ascii="Times New Roman" w:hAnsi="Times New Roman" w:cs="Times New Roman"/>
        </w:rPr>
        <w:t>, R.S. 33:2536 (N) provides that the fire civil service board created in a fire protection district shall be composed of three members who shall serve without compensation;</w:t>
      </w:r>
    </w:p>
    <w:p w14:paraId="3D36D62A" w14:textId="77777777" w:rsidR="00B928BF" w:rsidRPr="006C5388" w:rsidRDefault="00B928BF" w:rsidP="00B928BF">
      <w:pPr>
        <w:jc w:val="both"/>
        <w:rPr>
          <w:rFonts w:ascii="Times New Roman" w:hAnsi="Times New Roman" w:cs="Times New Roman"/>
        </w:rPr>
      </w:pPr>
    </w:p>
    <w:p w14:paraId="7BC2E591"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WHEREAS</w:t>
      </w:r>
      <w:r w:rsidRPr="006C5388">
        <w:rPr>
          <w:rFonts w:ascii="Times New Roman" w:hAnsi="Times New Roman" w:cs="Times New Roman"/>
        </w:rPr>
        <w:t>, R.S. 33:2536 (B) provides for eligibility for appointment to the fire civil service board;</w:t>
      </w:r>
    </w:p>
    <w:p w14:paraId="7EEDE37C" w14:textId="77777777" w:rsidR="00B928BF" w:rsidRPr="006C5388" w:rsidRDefault="00B928BF" w:rsidP="00B928BF">
      <w:pPr>
        <w:jc w:val="both"/>
        <w:rPr>
          <w:rFonts w:ascii="Times New Roman" w:hAnsi="Times New Roman" w:cs="Times New Roman"/>
        </w:rPr>
      </w:pPr>
    </w:p>
    <w:p w14:paraId="073CF6F9"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WHEREAS</w:t>
      </w:r>
      <w:r w:rsidRPr="006C5388">
        <w:rPr>
          <w:rFonts w:ascii="Times New Roman" w:hAnsi="Times New Roman" w:cs="Times New Roman"/>
        </w:rPr>
        <w:t xml:space="preserve">, R.S. 33:2536(C) provides that the first three members of the civil service board shall be appointed by the governing body of the municipality during the </w:t>
      </w:r>
      <w:proofErr w:type="gramStart"/>
      <w:r w:rsidRPr="006C5388">
        <w:rPr>
          <w:rFonts w:ascii="Times New Roman" w:hAnsi="Times New Roman" w:cs="Times New Roman"/>
        </w:rPr>
        <w:t>ninety day</w:t>
      </w:r>
      <w:proofErr w:type="gramEnd"/>
      <w:r w:rsidRPr="006C5388">
        <w:rPr>
          <w:rFonts w:ascii="Times New Roman" w:hAnsi="Times New Roman" w:cs="Times New Roman"/>
        </w:rPr>
        <w:t xml:space="preserve"> period immediately following the date that Part III of Title 33 takes effect, and provides further for the manner whereby each member of the fire civil service board shall be appointed;</w:t>
      </w:r>
    </w:p>
    <w:p w14:paraId="48DB69BA" w14:textId="77777777" w:rsidR="00B928BF" w:rsidRPr="006C5388" w:rsidRDefault="00B928BF" w:rsidP="00B928BF">
      <w:pPr>
        <w:jc w:val="both"/>
        <w:rPr>
          <w:rFonts w:ascii="Times New Roman" w:hAnsi="Times New Roman" w:cs="Times New Roman"/>
        </w:rPr>
      </w:pPr>
    </w:p>
    <w:p w14:paraId="2473D20C"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WHEREAS</w:t>
      </w:r>
      <w:r w:rsidRPr="006C5388">
        <w:rPr>
          <w:rFonts w:ascii="Times New Roman" w:hAnsi="Times New Roman" w:cs="Times New Roman"/>
        </w:rPr>
        <w:t xml:space="preserve">, R.S. 33:2536(D) provides for the term of office for each member of the </w:t>
      </w:r>
      <w:proofErr w:type="gramStart"/>
      <w:r w:rsidRPr="006C5388">
        <w:rPr>
          <w:rFonts w:ascii="Times New Roman" w:hAnsi="Times New Roman" w:cs="Times New Roman"/>
        </w:rPr>
        <w:t>fire  civil</w:t>
      </w:r>
      <w:proofErr w:type="gramEnd"/>
      <w:r w:rsidRPr="006C5388">
        <w:rPr>
          <w:rFonts w:ascii="Times New Roman" w:hAnsi="Times New Roman" w:cs="Times New Roman"/>
        </w:rPr>
        <w:t xml:space="preserve"> service board; </w:t>
      </w:r>
    </w:p>
    <w:p w14:paraId="0A4DE929" w14:textId="77777777" w:rsidR="00B928BF" w:rsidRPr="006C5388" w:rsidRDefault="00B928BF" w:rsidP="00B928BF">
      <w:pPr>
        <w:jc w:val="both"/>
        <w:rPr>
          <w:rFonts w:ascii="Times New Roman" w:hAnsi="Times New Roman" w:cs="Times New Roman"/>
        </w:rPr>
      </w:pPr>
    </w:p>
    <w:p w14:paraId="69F6725B"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WHEREAS</w:t>
      </w:r>
      <w:r w:rsidRPr="006C5388">
        <w:rPr>
          <w:rFonts w:ascii="Times New Roman" w:hAnsi="Times New Roman" w:cs="Times New Roman"/>
        </w:rPr>
        <w:t>, R.S. 33:2536(I) provides that the governing body shall advise each appointee of his appointment and term of office as a member of the fire civil service board, and shall place an official record of the appointment in the official minutes of the governing body;</w:t>
      </w:r>
    </w:p>
    <w:p w14:paraId="2E8DEA32" w14:textId="77777777" w:rsidR="00B928BF" w:rsidRPr="006C5388" w:rsidRDefault="00B928BF" w:rsidP="00B928BF">
      <w:pPr>
        <w:jc w:val="both"/>
        <w:rPr>
          <w:rFonts w:ascii="Times New Roman" w:hAnsi="Times New Roman" w:cs="Times New Roman"/>
        </w:rPr>
      </w:pPr>
    </w:p>
    <w:p w14:paraId="60AB977A" w14:textId="3D43935B" w:rsidR="006C5388" w:rsidRPr="006C5388" w:rsidRDefault="00B928BF" w:rsidP="00B928BF">
      <w:pPr>
        <w:rPr>
          <w:rFonts w:ascii="Times New Roman" w:hAnsi="Times New Roman" w:cs="Times New Roman"/>
        </w:rPr>
      </w:pPr>
      <w:r w:rsidRPr="006C5388">
        <w:rPr>
          <w:rFonts w:ascii="Times New Roman" w:hAnsi="Times New Roman" w:cs="Times New Roman"/>
        </w:rPr>
        <w:tab/>
      </w:r>
      <w:r w:rsidRPr="006C5388">
        <w:rPr>
          <w:rFonts w:ascii="Times New Roman" w:hAnsi="Times New Roman" w:cs="Times New Roman"/>
          <w:b/>
          <w:bCs/>
        </w:rPr>
        <w:t xml:space="preserve">NOW THEREFORE, BE IT RESOLVED </w:t>
      </w:r>
      <w:r w:rsidRPr="006C5388">
        <w:rPr>
          <w:rFonts w:ascii="Times New Roman" w:hAnsi="Times New Roman" w:cs="Times New Roman"/>
        </w:rPr>
        <w:t xml:space="preserve">by the Bossier Parish Fire Protection District No. </w:t>
      </w:r>
      <w:proofErr w:type="gramStart"/>
      <w:r w:rsidRPr="006C5388">
        <w:rPr>
          <w:rFonts w:ascii="Times New Roman" w:hAnsi="Times New Roman" w:cs="Times New Roman"/>
        </w:rPr>
        <w:t>7,  Fire</w:t>
      </w:r>
      <w:proofErr w:type="gramEnd"/>
      <w:r w:rsidRPr="006C5388">
        <w:rPr>
          <w:rFonts w:ascii="Times New Roman" w:hAnsi="Times New Roman" w:cs="Times New Roman"/>
        </w:rPr>
        <w:t xml:space="preserve"> Board of Commissioners, in regular session duly convened on the 12th day of April, 2023, that the Bossier Parish Fire Protection District No.7, Civil Service Board shall be established, and three members shall be appointed to the Bossier Parish Fire Protection District No. 7 Civil Service Board in accordance with the provisions of LSA-R.S. 33:2531 et seq.</w:t>
      </w:r>
    </w:p>
    <w:p w14:paraId="5E6AD8A6" w14:textId="77777777" w:rsidR="00B928BF" w:rsidRPr="006C5388" w:rsidRDefault="00B928BF" w:rsidP="00B928BF">
      <w:pPr>
        <w:rPr>
          <w:rFonts w:ascii="Times New Roman" w:hAnsi="Times New Roman" w:cs="Times New Roman"/>
        </w:rPr>
      </w:pPr>
    </w:p>
    <w:p w14:paraId="0A00006F" w14:textId="77777777" w:rsidR="001A4D87" w:rsidRDefault="00B928BF" w:rsidP="00B928BF">
      <w:pPr>
        <w:jc w:val="both"/>
        <w:rPr>
          <w:rFonts w:ascii="Times New Roman" w:hAnsi="Times New Roman" w:cs="Times New Roman"/>
        </w:rPr>
      </w:pPr>
      <w:r w:rsidRPr="006C5388">
        <w:rPr>
          <w:rFonts w:ascii="Times New Roman" w:hAnsi="Times New Roman" w:cs="Times New Roman"/>
        </w:rPr>
        <w:t xml:space="preserve">The foregoing resolution was read in full, there was no public comment.  The vote was unanimous. </w:t>
      </w:r>
    </w:p>
    <w:p w14:paraId="008CB31E" w14:textId="77777777" w:rsidR="00C87925" w:rsidRDefault="00C87925" w:rsidP="00B928BF">
      <w:pPr>
        <w:jc w:val="both"/>
        <w:rPr>
          <w:rFonts w:ascii="Times New Roman" w:hAnsi="Times New Roman" w:cs="Times New Roman"/>
        </w:rPr>
      </w:pPr>
    </w:p>
    <w:p w14:paraId="58CD9067" w14:textId="77777777" w:rsidR="00C87925" w:rsidRDefault="00C87925" w:rsidP="00B928BF">
      <w:pPr>
        <w:jc w:val="both"/>
        <w:rPr>
          <w:rFonts w:ascii="Times New Roman" w:hAnsi="Times New Roman" w:cs="Times New Roman"/>
        </w:rPr>
      </w:pPr>
    </w:p>
    <w:p w14:paraId="44063704" w14:textId="6478D13D" w:rsidR="00B928BF" w:rsidRPr="006C5388" w:rsidRDefault="00B928BF" w:rsidP="00B928BF">
      <w:pPr>
        <w:jc w:val="both"/>
        <w:rPr>
          <w:rFonts w:ascii="Times New Roman" w:hAnsi="Times New Roman" w:cs="Times New Roman"/>
        </w:rPr>
      </w:pPr>
      <w:r w:rsidRPr="006C5388">
        <w:rPr>
          <w:rFonts w:ascii="Times New Roman" w:hAnsi="Times New Roman" w:cs="Times New Roman"/>
        </w:rPr>
        <w:t xml:space="preserve"> </w:t>
      </w:r>
    </w:p>
    <w:p w14:paraId="3D795EB5"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t xml:space="preserve">  </w:t>
      </w:r>
    </w:p>
    <w:p w14:paraId="74331FD1" w14:textId="77777777" w:rsidR="00B928BF" w:rsidRPr="006C5388" w:rsidRDefault="00B928BF" w:rsidP="00B928BF">
      <w:pPr>
        <w:pStyle w:val="Heading2"/>
        <w:rPr>
          <w:sz w:val="22"/>
          <w:szCs w:val="22"/>
        </w:rPr>
      </w:pPr>
      <w:r w:rsidRPr="006C5388">
        <w:rPr>
          <w:sz w:val="22"/>
          <w:szCs w:val="22"/>
        </w:rPr>
        <w:lastRenderedPageBreak/>
        <w:t>CERTIFICATE</w:t>
      </w:r>
    </w:p>
    <w:p w14:paraId="68587B80" w14:textId="77777777" w:rsidR="00B928BF" w:rsidRPr="006C5388" w:rsidRDefault="00B928BF" w:rsidP="00B928BF">
      <w:pPr>
        <w:jc w:val="both"/>
        <w:rPr>
          <w:rFonts w:ascii="Times New Roman" w:hAnsi="Times New Roman" w:cs="Times New Roman"/>
        </w:rPr>
      </w:pPr>
    </w:p>
    <w:p w14:paraId="2586D0F7" w14:textId="77777777" w:rsidR="00B928BF" w:rsidRPr="006C5388" w:rsidRDefault="00B928BF" w:rsidP="00B928BF">
      <w:pPr>
        <w:pStyle w:val="BodyText"/>
      </w:pPr>
      <w:r w:rsidRPr="006C5388">
        <w:tab/>
        <w:t>I hereby certify that the foregoing is a true and exact copy of the resolution adopted at the board meeting held on April 12, 2023, at which meeting a quorum was present and voting.</w:t>
      </w:r>
    </w:p>
    <w:p w14:paraId="400B6A0C" w14:textId="77777777" w:rsidR="00B928BF" w:rsidRPr="006C5388" w:rsidRDefault="00B928BF" w:rsidP="00B928BF">
      <w:pPr>
        <w:jc w:val="both"/>
        <w:rPr>
          <w:rFonts w:ascii="Times New Roman" w:hAnsi="Times New Roman" w:cs="Times New Roman"/>
        </w:rPr>
      </w:pPr>
    </w:p>
    <w:p w14:paraId="10F031CB"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t>Plain Dealing, Louisiana, this 12th day of April 2023.</w:t>
      </w:r>
    </w:p>
    <w:p w14:paraId="69B2EDA5" w14:textId="77777777" w:rsidR="00B928BF" w:rsidRPr="006C5388" w:rsidRDefault="00B928BF" w:rsidP="00B928BF">
      <w:pPr>
        <w:jc w:val="both"/>
        <w:rPr>
          <w:rFonts w:ascii="Times New Roman" w:hAnsi="Times New Roman" w:cs="Times New Roman"/>
        </w:rPr>
      </w:pPr>
      <w:r w:rsidRPr="006C5388">
        <w:rPr>
          <w:rFonts w:ascii="Times New Roman" w:hAnsi="Times New Roman" w:cs="Times New Roman"/>
        </w:rPr>
        <w:tab/>
      </w:r>
    </w:p>
    <w:p w14:paraId="1053B5ED" w14:textId="77777777" w:rsidR="00B928BF" w:rsidRPr="006F2E88" w:rsidRDefault="00B928BF" w:rsidP="00B928BF">
      <w:pPr>
        <w:jc w:val="both"/>
        <w:rPr>
          <w:rFonts w:ascii="Times New Roman" w:hAnsi="Times New Roman" w:cs="Times New Roman"/>
          <w:sz w:val="16"/>
          <w:szCs w:val="16"/>
        </w:rPr>
      </w:pPr>
      <w:r w:rsidRPr="006F2E88">
        <w:rPr>
          <w:rFonts w:ascii="Times New Roman" w:hAnsi="Times New Roman" w:cs="Times New Roman"/>
          <w:sz w:val="24"/>
        </w:rPr>
        <w:tab/>
      </w:r>
    </w:p>
    <w:p w14:paraId="7676F68C" w14:textId="77777777" w:rsidR="00B928BF" w:rsidRPr="006F2E88" w:rsidRDefault="00B928BF" w:rsidP="00B928BF">
      <w:pPr>
        <w:rPr>
          <w:rFonts w:ascii="Times New Roman" w:hAnsi="Times New Roman" w:cs="Times New Roman"/>
          <w:sz w:val="24"/>
        </w:rPr>
      </w:pPr>
    </w:p>
    <w:p w14:paraId="4CDD5491" w14:textId="69E3B930" w:rsidR="00B928BF" w:rsidRPr="006F2E88" w:rsidRDefault="00B928BF" w:rsidP="00B928BF">
      <w:pPr>
        <w:jc w:val="center"/>
        <w:rPr>
          <w:rFonts w:ascii="Times New Roman" w:hAnsi="Times New Roman" w:cs="Times New Roman"/>
          <w:sz w:val="24"/>
        </w:rPr>
      </w:pPr>
      <w:r w:rsidRPr="006F2E88">
        <w:rPr>
          <w:rFonts w:ascii="Times New Roman" w:hAnsi="Times New Roman" w:cs="Times New Roman"/>
          <w:sz w:val="24"/>
        </w:rPr>
        <w:t>__</w:t>
      </w:r>
      <w:r w:rsidR="006C5388">
        <w:rPr>
          <w:rFonts w:ascii="Times New Roman" w:hAnsi="Times New Roman" w:cs="Times New Roman"/>
          <w:sz w:val="24"/>
        </w:rPr>
        <w:t>__</w:t>
      </w:r>
      <w:r w:rsidR="006C5388">
        <w:rPr>
          <w:rFonts w:ascii="Times New Roman" w:hAnsi="Times New Roman" w:cs="Times New Roman"/>
          <w:sz w:val="24"/>
          <w:u w:val="single"/>
        </w:rPr>
        <w:t>/s/ Dennis Hays</w:t>
      </w:r>
      <w:r w:rsidRPr="006F2E88">
        <w:rPr>
          <w:rFonts w:ascii="Times New Roman" w:hAnsi="Times New Roman" w:cs="Times New Roman"/>
          <w:sz w:val="24"/>
        </w:rPr>
        <w:t>__</w:t>
      </w:r>
    </w:p>
    <w:p w14:paraId="62021451" w14:textId="77777777" w:rsidR="00B928BF" w:rsidRDefault="00B928BF" w:rsidP="00B928BF">
      <w:pPr>
        <w:jc w:val="center"/>
        <w:rPr>
          <w:rFonts w:ascii="Times New Roman" w:hAnsi="Times New Roman" w:cs="Times New Roman"/>
          <w:sz w:val="16"/>
          <w:szCs w:val="16"/>
        </w:rPr>
      </w:pPr>
      <w:r w:rsidRPr="006F2E88">
        <w:rPr>
          <w:rFonts w:ascii="Times New Roman" w:hAnsi="Times New Roman" w:cs="Times New Roman"/>
          <w:sz w:val="16"/>
          <w:szCs w:val="16"/>
        </w:rPr>
        <w:t>Board Chairman</w:t>
      </w:r>
    </w:p>
    <w:p w14:paraId="3D50A823" w14:textId="77777777" w:rsidR="006C5388" w:rsidRDefault="006C5388" w:rsidP="00B928BF">
      <w:pPr>
        <w:jc w:val="center"/>
        <w:rPr>
          <w:rFonts w:ascii="Times New Roman" w:hAnsi="Times New Roman" w:cs="Times New Roman"/>
          <w:sz w:val="16"/>
          <w:szCs w:val="16"/>
        </w:rPr>
      </w:pPr>
    </w:p>
    <w:p w14:paraId="364B8AFE" w14:textId="77777777" w:rsidR="006C5388" w:rsidRDefault="006C5388" w:rsidP="00B928BF">
      <w:pPr>
        <w:jc w:val="center"/>
        <w:rPr>
          <w:rFonts w:ascii="Times New Roman" w:hAnsi="Times New Roman" w:cs="Times New Roman"/>
          <w:sz w:val="16"/>
          <w:szCs w:val="16"/>
        </w:rPr>
      </w:pPr>
    </w:p>
    <w:p w14:paraId="63645569" w14:textId="68A2D546" w:rsidR="006C5388" w:rsidRDefault="006C5388" w:rsidP="006C5388">
      <w:pPr>
        <w:rPr>
          <w:rFonts w:ascii="Times New Roman" w:hAnsi="Times New Roman" w:cs="Times New Roman"/>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 xml:space="preserve">It was motioned by Cindy Dodson and seconded by Lenora Green-Myers to approve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renewing Workers’ Compensation Insurance with Louisiana Workers’ Compensation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period of one year</w:t>
      </w:r>
      <w:r w:rsidR="001A4D87">
        <w:rPr>
          <w:rFonts w:ascii="Times New Roman" w:hAnsi="Times New Roman" w:cs="Times New Roman"/>
        </w:rPr>
        <w:t xml:space="preserve"> at the rate of</w:t>
      </w:r>
      <w:r>
        <w:rPr>
          <w:rFonts w:ascii="Times New Roman" w:hAnsi="Times New Roman" w:cs="Times New Roman"/>
        </w:rPr>
        <w:t xml:space="preserve"> $20,623.00.</w:t>
      </w:r>
    </w:p>
    <w:p w14:paraId="64738B68" w14:textId="77777777" w:rsidR="006C5388" w:rsidRDefault="006C5388" w:rsidP="006C5388">
      <w:pPr>
        <w:rPr>
          <w:rFonts w:ascii="Times New Roman" w:hAnsi="Times New Roman" w:cs="Times New Roman"/>
        </w:rPr>
      </w:pPr>
    </w:p>
    <w:p w14:paraId="0F163241" w14:textId="52685B1A" w:rsidR="006C5388" w:rsidRPr="006C5388" w:rsidRDefault="006C5388" w:rsidP="006C5388">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36A3A98" w14:textId="3156D29F" w:rsidR="006C5388" w:rsidRDefault="006C5388" w:rsidP="006C5388">
      <w:pPr>
        <w:pStyle w:val="NoSpacing"/>
        <w:ind w:left="1440"/>
        <w:rPr>
          <w:bCs/>
        </w:rPr>
      </w:pPr>
      <w:r>
        <w:rPr>
          <w:bCs/>
        </w:rPr>
        <w:t xml:space="preserve">The following resolution </w:t>
      </w:r>
      <w:r>
        <w:rPr>
          <w:bCs/>
        </w:rPr>
        <w:t xml:space="preserve">declaring surplus moveable property </w:t>
      </w:r>
      <w:r>
        <w:rPr>
          <w:bCs/>
        </w:rPr>
        <w:t xml:space="preserve">was offered by Cindy Dodson and seconded by </w:t>
      </w:r>
      <w:r w:rsidR="00550645">
        <w:rPr>
          <w:bCs/>
        </w:rPr>
        <w:t>Billy Don Slack</w:t>
      </w:r>
      <w:r>
        <w:rPr>
          <w:bCs/>
        </w:rPr>
        <w:t>:</w:t>
      </w:r>
    </w:p>
    <w:p w14:paraId="6D84BEAD" w14:textId="77777777" w:rsidR="00550645" w:rsidRDefault="00550645" w:rsidP="006C5388">
      <w:pPr>
        <w:pStyle w:val="NoSpacing"/>
        <w:ind w:left="1440"/>
        <w:rPr>
          <w:bCs/>
        </w:rPr>
      </w:pPr>
    </w:p>
    <w:p w14:paraId="0EED57CA" w14:textId="77777777" w:rsidR="00550645" w:rsidRDefault="00550645" w:rsidP="00550645">
      <w:pPr>
        <w:jc w:val="center"/>
        <w:rPr>
          <w:sz w:val="24"/>
        </w:rPr>
      </w:pPr>
      <w:r>
        <w:rPr>
          <w:sz w:val="24"/>
        </w:rPr>
        <w:t>RESOLUTION NO. 23-3</w:t>
      </w:r>
    </w:p>
    <w:p w14:paraId="424D9E6C" w14:textId="77777777" w:rsidR="00550645" w:rsidRDefault="00550645" w:rsidP="00550645">
      <w:pPr>
        <w:jc w:val="center"/>
        <w:rPr>
          <w:sz w:val="24"/>
        </w:rPr>
      </w:pPr>
    </w:p>
    <w:p w14:paraId="36C37E5C" w14:textId="77777777" w:rsidR="00550645" w:rsidRPr="00234776" w:rsidRDefault="00550645" w:rsidP="00550645">
      <w:pPr>
        <w:jc w:val="center"/>
        <w:rPr>
          <w:b/>
          <w:bCs/>
        </w:rPr>
      </w:pPr>
      <w:r w:rsidRPr="00234776">
        <w:rPr>
          <w:b/>
          <w:bCs/>
        </w:rPr>
        <w:t>DECLARATION OF SURPLUS MOVEABLE PROPERTY</w:t>
      </w:r>
    </w:p>
    <w:p w14:paraId="04D36332" w14:textId="77777777" w:rsidR="00550645" w:rsidRPr="00234776" w:rsidRDefault="00550645" w:rsidP="00550645">
      <w:pPr>
        <w:jc w:val="center"/>
        <w:rPr>
          <w:b/>
          <w:bCs/>
        </w:rPr>
      </w:pPr>
      <w:r w:rsidRPr="00234776">
        <w:rPr>
          <w:b/>
          <w:bCs/>
        </w:rPr>
        <w:t>AND AUTHORIZATION TO DISPOSE OF SURPLUS</w:t>
      </w:r>
    </w:p>
    <w:p w14:paraId="3C912B7D" w14:textId="77777777" w:rsidR="00550645" w:rsidRPr="00234776" w:rsidRDefault="00550645" w:rsidP="00550645">
      <w:pPr>
        <w:jc w:val="center"/>
      </w:pPr>
      <w:r w:rsidRPr="00234776">
        <w:rPr>
          <w:b/>
          <w:bCs/>
        </w:rPr>
        <w:t>MOVEABLE PROPERTY</w:t>
      </w:r>
    </w:p>
    <w:p w14:paraId="283E2856" w14:textId="77777777" w:rsidR="00550645" w:rsidRPr="00234776" w:rsidRDefault="00550645" w:rsidP="00550645">
      <w:pPr>
        <w:jc w:val="center"/>
      </w:pPr>
    </w:p>
    <w:p w14:paraId="739E417B" w14:textId="0DEA25F1" w:rsidR="00550645" w:rsidRPr="00234776" w:rsidRDefault="00550645" w:rsidP="00550645">
      <w:r w:rsidRPr="00234776">
        <w:rPr>
          <w:b/>
          <w:bCs/>
        </w:rPr>
        <w:t xml:space="preserve">WHEREAS, </w:t>
      </w:r>
      <w:r w:rsidRPr="00234776">
        <w:t>Bossier Parish Fire Protection District #7 is the owner of the following described moveable property, to wit:</w:t>
      </w:r>
    </w:p>
    <w:p w14:paraId="19430E83" w14:textId="77777777" w:rsidR="00550645" w:rsidRPr="00234776" w:rsidRDefault="00550645" w:rsidP="00550645"/>
    <w:p w14:paraId="3C9070C3" w14:textId="77777777" w:rsidR="00550645" w:rsidRPr="00234776" w:rsidRDefault="00550645" w:rsidP="00550645">
      <w:pPr>
        <w:rPr>
          <w:u w:val="single"/>
        </w:rPr>
      </w:pPr>
      <w:r w:rsidRPr="00234776">
        <w:t xml:space="preserve">                                  </w:t>
      </w:r>
      <w:r w:rsidRPr="00234776">
        <w:rPr>
          <w:u w:val="single"/>
        </w:rPr>
        <w:t>ITEM</w:t>
      </w:r>
      <w:r w:rsidRPr="00234776">
        <w:t xml:space="preserve">                                                              </w:t>
      </w:r>
      <w:r w:rsidRPr="00234776">
        <w:rPr>
          <w:u w:val="single"/>
        </w:rPr>
        <w:t>MINIMUM BID</w:t>
      </w:r>
    </w:p>
    <w:p w14:paraId="0C42B306" w14:textId="77777777" w:rsidR="00550645" w:rsidRPr="00234776" w:rsidRDefault="00550645" w:rsidP="00550645"/>
    <w:p w14:paraId="75DA99E9" w14:textId="6ABE501C" w:rsidR="00550645" w:rsidRPr="00234776" w:rsidRDefault="00550645" w:rsidP="00550645">
      <w:pPr>
        <w:jc w:val="both"/>
        <w:rPr>
          <w:szCs w:val="24"/>
        </w:rPr>
      </w:pPr>
      <w:r w:rsidRPr="00234776">
        <w:rPr>
          <w:szCs w:val="24"/>
        </w:rPr>
        <w:t>1968 Kaiser M35 Series 2 ½ ton brush truck VIN# 4D2980</w:t>
      </w:r>
      <w:r w:rsidRPr="00234776">
        <w:rPr>
          <w:szCs w:val="24"/>
        </w:rPr>
        <w:tab/>
        <w:t>$1000.00</w:t>
      </w:r>
    </w:p>
    <w:p w14:paraId="5E4F6A57" w14:textId="7DE452D0" w:rsidR="00550645" w:rsidRPr="00234776" w:rsidRDefault="00550645" w:rsidP="00550645">
      <w:pPr>
        <w:jc w:val="both"/>
        <w:rPr>
          <w:szCs w:val="24"/>
        </w:rPr>
      </w:pPr>
      <w:r w:rsidRPr="00234776">
        <w:rPr>
          <w:szCs w:val="24"/>
        </w:rPr>
        <w:t>1975 International Fire Truck VIN#D12222FG14618</w:t>
      </w:r>
      <w:r w:rsidRPr="00234776">
        <w:rPr>
          <w:szCs w:val="24"/>
        </w:rPr>
        <w:tab/>
      </w:r>
      <w:proofErr w:type="gramStart"/>
      <w:r w:rsidRPr="00234776">
        <w:rPr>
          <w:szCs w:val="24"/>
        </w:rPr>
        <w:tab/>
        <w:t xml:space="preserve"> </w:t>
      </w:r>
      <w:r w:rsidRPr="00234776">
        <w:rPr>
          <w:szCs w:val="24"/>
        </w:rPr>
        <w:t xml:space="preserve"> </w:t>
      </w:r>
      <w:r w:rsidRPr="00234776">
        <w:rPr>
          <w:szCs w:val="24"/>
        </w:rPr>
        <w:t>$</w:t>
      </w:r>
      <w:proofErr w:type="gramEnd"/>
      <w:r w:rsidRPr="00234776">
        <w:rPr>
          <w:szCs w:val="24"/>
        </w:rPr>
        <w:t>500.00</w:t>
      </w:r>
    </w:p>
    <w:p w14:paraId="27AF7E9F" w14:textId="3B49E3DC" w:rsidR="00550645" w:rsidRPr="00234776" w:rsidRDefault="00550645" w:rsidP="00550645">
      <w:pPr>
        <w:jc w:val="both"/>
        <w:rPr>
          <w:szCs w:val="24"/>
        </w:rPr>
      </w:pPr>
      <w:r w:rsidRPr="00234776">
        <w:rPr>
          <w:szCs w:val="24"/>
        </w:rPr>
        <w:t>1994 Ford Ambulance VIN#1FMNU40P83EB95430</w:t>
      </w:r>
      <w:r w:rsidRPr="00234776">
        <w:rPr>
          <w:szCs w:val="24"/>
        </w:rPr>
        <w:tab/>
      </w:r>
      <w:proofErr w:type="gramStart"/>
      <w:r w:rsidRPr="00234776">
        <w:rPr>
          <w:szCs w:val="24"/>
        </w:rPr>
        <w:tab/>
      </w:r>
      <w:r w:rsidRPr="00234776">
        <w:rPr>
          <w:szCs w:val="24"/>
        </w:rPr>
        <w:t xml:space="preserve"> </w:t>
      </w:r>
      <w:r w:rsidRPr="00234776">
        <w:rPr>
          <w:szCs w:val="24"/>
        </w:rPr>
        <w:t xml:space="preserve"> $</w:t>
      </w:r>
      <w:proofErr w:type="gramEnd"/>
      <w:r w:rsidRPr="00234776">
        <w:rPr>
          <w:szCs w:val="24"/>
        </w:rPr>
        <w:t>500.00</w:t>
      </w:r>
    </w:p>
    <w:p w14:paraId="12996CA3" w14:textId="1CB730C9" w:rsidR="00550645" w:rsidRPr="00234776" w:rsidRDefault="00550645" w:rsidP="00550645">
      <w:pPr>
        <w:jc w:val="both"/>
        <w:rPr>
          <w:szCs w:val="24"/>
        </w:rPr>
      </w:pPr>
      <w:r w:rsidRPr="00234776">
        <w:rPr>
          <w:szCs w:val="24"/>
        </w:rPr>
        <w:t>1996 Ford Ambulance VIN#1FDKE30F4THB48217</w:t>
      </w:r>
      <w:r w:rsidRPr="00234776">
        <w:rPr>
          <w:szCs w:val="24"/>
        </w:rPr>
        <w:tab/>
      </w:r>
      <w:proofErr w:type="gramStart"/>
      <w:r w:rsidRPr="00234776">
        <w:rPr>
          <w:szCs w:val="24"/>
        </w:rPr>
        <w:tab/>
        <w:t xml:space="preserve"> </w:t>
      </w:r>
      <w:r w:rsidRPr="00234776">
        <w:rPr>
          <w:szCs w:val="24"/>
        </w:rPr>
        <w:t xml:space="preserve"> </w:t>
      </w:r>
      <w:r w:rsidRPr="00234776">
        <w:rPr>
          <w:szCs w:val="24"/>
        </w:rPr>
        <w:t>$</w:t>
      </w:r>
      <w:proofErr w:type="gramEnd"/>
      <w:r w:rsidRPr="00234776">
        <w:rPr>
          <w:szCs w:val="24"/>
        </w:rPr>
        <w:t>400.00</w:t>
      </w:r>
    </w:p>
    <w:p w14:paraId="22E958A6" w14:textId="22143FE7" w:rsidR="00550645" w:rsidRPr="00234776" w:rsidRDefault="00550645" w:rsidP="00550645">
      <w:pPr>
        <w:jc w:val="both"/>
      </w:pPr>
      <w:r w:rsidRPr="00234776">
        <w:rPr>
          <w:szCs w:val="24"/>
        </w:rPr>
        <w:t>2003 Ford Excursion VIN#1FMNU40P83EB95430</w:t>
      </w:r>
      <w:r w:rsidRPr="00234776">
        <w:rPr>
          <w:szCs w:val="24"/>
        </w:rPr>
        <w:tab/>
      </w:r>
      <w:r w:rsidRPr="00234776">
        <w:rPr>
          <w:szCs w:val="24"/>
        </w:rPr>
        <w:tab/>
        <w:t>$1500.00</w:t>
      </w:r>
    </w:p>
    <w:p w14:paraId="6CFA8AF4" w14:textId="77777777" w:rsidR="00550645" w:rsidRPr="00234776" w:rsidRDefault="00550645" w:rsidP="00550645"/>
    <w:p w14:paraId="62B1AAC0" w14:textId="77777777" w:rsidR="00550645" w:rsidRPr="00234776" w:rsidRDefault="00550645" w:rsidP="00550645">
      <w:r w:rsidRPr="00234776">
        <w:rPr>
          <w:b/>
          <w:bCs/>
        </w:rPr>
        <w:t xml:space="preserve">AND WHEREAS, </w:t>
      </w:r>
      <w:r w:rsidRPr="00234776">
        <w:t>the above-described moveable property is surplus and/or scrap property and no longer needed for public purposes.</w:t>
      </w:r>
    </w:p>
    <w:p w14:paraId="54F0682F" w14:textId="77777777" w:rsidR="00550645" w:rsidRPr="00234776" w:rsidRDefault="00550645" w:rsidP="00550645"/>
    <w:p w14:paraId="25D9A426" w14:textId="77777777" w:rsidR="00550645" w:rsidRPr="00234776" w:rsidRDefault="00550645" w:rsidP="00550645">
      <w:r w:rsidRPr="00234776">
        <w:rPr>
          <w:b/>
          <w:bCs/>
        </w:rPr>
        <w:t xml:space="preserve">BE IT RESOLVED, </w:t>
      </w:r>
      <w:r w:rsidRPr="00234776">
        <w:t xml:space="preserve">the above-described property is declared to be surplus and/or scrap property and no longer needed for public purposes and that Bossier Parish Fire Protection District #7 Board of Commissioners through </w:t>
      </w:r>
      <w:proofErr w:type="spellStart"/>
      <w:r w:rsidRPr="00234776">
        <w:t>it’s</w:t>
      </w:r>
      <w:proofErr w:type="spellEnd"/>
      <w:r w:rsidRPr="00234776">
        <w:t xml:space="preserve"> designated authority is authorized to sell the above-described property in </w:t>
      </w:r>
      <w:proofErr w:type="spellStart"/>
      <w:r w:rsidRPr="00234776">
        <w:t>it’s</w:t>
      </w:r>
      <w:proofErr w:type="spellEnd"/>
      <w:r w:rsidRPr="00234776">
        <w:t xml:space="preserve"> current condition, as is, and Bossier Parish Fire Protection District #7 gives no warranty with respect to the usability of the property, by sealed bids after advertisement for bids as required by Louisiana Statute.  The Bossier Parish Fire District #7 Board of Commissioners further authorizes Board Chairman Dennis Hays to execute all documents related to the sale of the above-described moveable property.</w:t>
      </w:r>
    </w:p>
    <w:p w14:paraId="72ED47F7" w14:textId="77777777" w:rsidR="00550645" w:rsidRPr="00234776" w:rsidRDefault="00550645" w:rsidP="00550645"/>
    <w:p w14:paraId="297B0DD0" w14:textId="77777777" w:rsidR="00550645" w:rsidRPr="00234776" w:rsidRDefault="00550645" w:rsidP="00550645">
      <w:pPr>
        <w:jc w:val="both"/>
      </w:pPr>
      <w:r w:rsidRPr="00234776">
        <w:lastRenderedPageBreak/>
        <w:tab/>
      </w:r>
      <w:r w:rsidRPr="00234776">
        <w:rPr>
          <w:szCs w:val="24"/>
        </w:rPr>
        <w:t>The foregoing resolution was read in full, and there was no public comment.  The vote was unanimous.</w:t>
      </w:r>
      <w:r w:rsidRPr="00234776">
        <w:t xml:space="preserve">  </w:t>
      </w:r>
    </w:p>
    <w:p w14:paraId="490FF4D1" w14:textId="77777777" w:rsidR="00550645" w:rsidRPr="00234776" w:rsidRDefault="00550645" w:rsidP="00550645">
      <w:pPr>
        <w:jc w:val="both"/>
      </w:pPr>
    </w:p>
    <w:p w14:paraId="70CDAD64" w14:textId="77777777" w:rsidR="00550645" w:rsidRPr="00234776" w:rsidRDefault="00550645" w:rsidP="00550645">
      <w:pPr>
        <w:pStyle w:val="Heading2"/>
        <w:rPr>
          <w:sz w:val="22"/>
          <w:szCs w:val="22"/>
        </w:rPr>
      </w:pPr>
      <w:r w:rsidRPr="00234776">
        <w:rPr>
          <w:sz w:val="22"/>
          <w:szCs w:val="22"/>
        </w:rPr>
        <w:t>CERTIFICATE</w:t>
      </w:r>
    </w:p>
    <w:p w14:paraId="1D81C473" w14:textId="77777777" w:rsidR="00550645" w:rsidRPr="00234776" w:rsidRDefault="00550645" w:rsidP="00550645">
      <w:pPr>
        <w:jc w:val="both"/>
      </w:pPr>
    </w:p>
    <w:p w14:paraId="165A31A4" w14:textId="77777777" w:rsidR="00550645" w:rsidRPr="00234776" w:rsidRDefault="00550645" w:rsidP="00550645">
      <w:pPr>
        <w:pStyle w:val="BodyText"/>
      </w:pPr>
      <w:r w:rsidRPr="00234776">
        <w:tab/>
        <w:t>I hereby certify that the foregoing is a true and exact copy of the resolution adopted at the meeting held on April 12, 2023, at which meeting a quorum was present and voting.</w:t>
      </w:r>
    </w:p>
    <w:p w14:paraId="1D2F2D75" w14:textId="77777777" w:rsidR="00550645" w:rsidRPr="00234776" w:rsidRDefault="00550645" w:rsidP="00550645">
      <w:pPr>
        <w:jc w:val="both"/>
      </w:pPr>
    </w:p>
    <w:p w14:paraId="35EFA2EB" w14:textId="77777777" w:rsidR="00550645" w:rsidRPr="00234776" w:rsidRDefault="00550645" w:rsidP="00550645">
      <w:pPr>
        <w:jc w:val="both"/>
      </w:pPr>
      <w:r w:rsidRPr="00234776">
        <w:tab/>
        <w:t>Plain Dealing, Louisiana, this 12th day of April, 2023.</w:t>
      </w:r>
      <w:r w:rsidRPr="00234776">
        <w:tab/>
      </w:r>
    </w:p>
    <w:p w14:paraId="4549DACD" w14:textId="77777777" w:rsidR="00550645" w:rsidRPr="00234776" w:rsidRDefault="00550645" w:rsidP="00550645">
      <w:pPr>
        <w:jc w:val="both"/>
      </w:pPr>
    </w:p>
    <w:p w14:paraId="3D5BC49D" w14:textId="77777777" w:rsidR="00550645" w:rsidRPr="00234776" w:rsidRDefault="00550645" w:rsidP="00550645">
      <w:pPr>
        <w:jc w:val="both"/>
      </w:pPr>
    </w:p>
    <w:p w14:paraId="04928239" w14:textId="36391B9D" w:rsidR="00550645" w:rsidRPr="00234776" w:rsidRDefault="00550645" w:rsidP="00550645">
      <w:pPr>
        <w:jc w:val="center"/>
      </w:pPr>
      <w:r w:rsidRPr="00234776">
        <w:t>_________</w:t>
      </w:r>
      <w:r w:rsidRPr="00234776">
        <w:rPr>
          <w:u w:val="single"/>
        </w:rPr>
        <w:t>/s/ Dennis Hays</w:t>
      </w:r>
      <w:r w:rsidRPr="00234776">
        <w:t>___________</w:t>
      </w:r>
    </w:p>
    <w:p w14:paraId="039A6741" w14:textId="77777777" w:rsidR="00550645" w:rsidRPr="00234776" w:rsidRDefault="00550645" w:rsidP="00550645">
      <w:pPr>
        <w:jc w:val="center"/>
        <w:rPr>
          <w:szCs w:val="16"/>
        </w:rPr>
      </w:pPr>
      <w:r w:rsidRPr="00234776">
        <w:rPr>
          <w:szCs w:val="16"/>
        </w:rPr>
        <w:t>Board Chairman</w:t>
      </w:r>
    </w:p>
    <w:p w14:paraId="126DAD6C" w14:textId="77777777" w:rsidR="00723253" w:rsidRDefault="00723253" w:rsidP="00550645">
      <w:pPr>
        <w:jc w:val="center"/>
        <w:rPr>
          <w:sz w:val="16"/>
          <w:szCs w:val="16"/>
        </w:rPr>
      </w:pPr>
    </w:p>
    <w:p w14:paraId="7B4DF497" w14:textId="77777777" w:rsidR="00550645" w:rsidRDefault="00550645" w:rsidP="006C5388">
      <w:pPr>
        <w:pStyle w:val="NoSpacing"/>
        <w:ind w:left="1440"/>
        <w:rPr>
          <w:bCs/>
        </w:rPr>
      </w:pPr>
    </w:p>
    <w:p w14:paraId="04D258DF" w14:textId="69252900" w:rsidR="00B928BF" w:rsidRPr="00234776" w:rsidRDefault="00550645" w:rsidP="00B928BF">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234776">
        <w:rPr>
          <w:rFonts w:ascii="Times New Roman" w:hAnsi="Times New Roman" w:cs="Times New Roman"/>
        </w:rPr>
        <w:t xml:space="preserve">It was motioned by Billy Don Slack and seconded by </w:t>
      </w:r>
      <w:r w:rsidR="00723253" w:rsidRPr="00234776">
        <w:rPr>
          <w:rFonts w:ascii="Times New Roman" w:hAnsi="Times New Roman" w:cs="Times New Roman"/>
        </w:rPr>
        <w:t xml:space="preserve">Richard McGuire to </w:t>
      </w:r>
      <w:r w:rsidR="00723253" w:rsidRPr="00234776">
        <w:rPr>
          <w:rFonts w:ascii="Times New Roman" w:hAnsi="Times New Roman" w:cs="Times New Roman"/>
        </w:rPr>
        <w:tab/>
      </w:r>
      <w:r w:rsidR="00723253" w:rsidRPr="00234776">
        <w:rPr>
          <w:rFonts w:ascii="Times New Roman" w:hAnsi="Times New Roman" w:cs="Times New Roman"/>
        </w:rPr>
        <w:tab/>
      </w:r>
      <w:r w:rsidR="00723253" w:rsidRPr="00234776">
        <w:rPr>
          <w:rFonts w:ascii="Times New Roman" w:hAnsi="Times New Roman" w:cs="Times New Roman"/>
        </w:rPr>
        <w:tab/>
      </w:r>
      <w:r w:rsidR="00723253" w:rsidRPr="00234776">
        <w:rPr>
          <w:rFonts w:ascii="Times New Roman" w:hAnsi="Times New Roman" w:cs="Times New Roman"/>
        </w:rPr>
        <w:tab/>
        <w:t xml:space="preserve">approve entering into an agreement with the Bossier Parish Police Jury to asphalt </w:t>
      </w:r>
      <w:r w:rsidR="00723253" w:rsidRPr="00234776">
        <w:rPr>
          <w:rFonts w:ascii="Times New Roman" w:hAnsi="Times New Roman" w:cs="Times New Roman"/>
        </w:rPr>
        <w:tab/>
      </w:r>
      <w:r w:rsidR="00723253" w:rsidRPr="00234776">
        <w:rPr>
          <w:rFonts w:ascii="Times New Roman" w:hAnsi="Times New Roman" w:cs="Times New Roman"/>
        </w:rPr>
        <w:tab/>
      </w:r>
      <w:r w:rsidR="00723253" w:rsidRPr="00234776">
        <w:rPr>
          <w:rFonts w:ascii="Times New Roman" w:hAnsi="Times New Roman" w:cs="Times New Roman"/>
        </w:rPr>
        <w:tab/>
        <w:t xml:space="preserve">the parking lot at the Central Station.  The Police Jury has agreed to provide all      </w:t>
      </w:r>
      <w:r w:rsidR="00723253" w:rsidRPr="00234776">
        <w:rPr>
          <w:rFonts w:ascii="Times New Roman" w:hAnsi="Times New Roman" w:cs="Times New Roman"/>
        </w:rPr>
        <w:tab/>
      </w:r>
      <w:r w:rsidR="00723253" w:rsidRPr="00234776">
        <w:rPr>
          <w:rFonts w:ascii="Times New Roman" w:hAnsi="Times New Roman" w:cs="Times New Roman"/>
        </w:rPr>
        <w:tab/>
      </w:r>
      <w:r w:rsidR="00234776">
        <w:rPr>
          <w:rFonts w:ascii="Times New Roman" w:hAnsi="Times New Roman" w:cs="Times New Roman"/>
        </w:rPr>
        <w:tab/>
      </w:r>
      <w:r w:rsidR="00723253" w:rsidRPr="00234776">
        <w:rPr>
          <w:rFonts w:ascii="Times New Roman" w:hAnsi="Times New Roman" w:cs="Times New Roman"/>
        </w:rPr>
        <w:t xml:space="preserve">equipment and labor.  The fire district will be responsible for the cost of the </w:t>
      </w:r>
      <w:r w:rsidR="00723253" w:rsidRPr="00234776">
        <w:rPr>
          <w:rFonts w:ascii="Times New Roman" w:hAnsi="Times New Roman" w:cs="Times New Roman"/>
        </w:rPr>
        <w:tab/>
      </w:r>
      <w:r w:rsidR="00723253" w:rsidRPr="00234776">
        <w:rPr>
          <w:rFonts w:ascii="Times New Roman" w:hAnsi="Times New Roman" w:cs="Times New Roman"/>
        </w:rPr>
        <w:tab/>
      </w:r>
      <w:r w:rsidR="00723253" w:rsidRPr="00234776">
        <w:rPr>
          <w:rFonts w:ascii="Times New Roman" w:hAnsi="Times New Roman" w:cs="Times New Roman"/>
        </w:rPr>
        <w:tab/>
      </w:r>
      <w:r w:rsidR="00234776">
        <w:rPr>
          <w:rFonts w:ascii="Times New Roman" w:hAnsi="Times New Roman" w:cs="Times New Roman"/>
        </w:rPr>
        <w:tab/>
      </w:r>
      <w:r w:rsidR="00723253" w:rsidRPr="00234776">
        <w:rPr>
          <w:rFonts w:ascii="Times New Roman" w:hAnsi="Times New Roman" w:cs="Times New Roman"/>
        </w:rPr>
        <w:t xml:space="preserve">asphalt which is approximately $20,000.00.  There was no public comment.  The </w:t>
      </w:r>
      <w:r w:rsidR="00723253" w:rsidRPr="00234776">
        <w:rPr>
          <w:rFonts w:ascii="Times New Roman" w:hAnsi="Times New Roman" w:cs="Times New Roman"/>
        </w:rPr>
        <w:tab/>
      </w:r>
      <w:r w:rsidR="00723253" w:rsidRPr="00234776">
        <w:rPr>
          <w:rFonts w:ascii="Times New Roman" w:hAnsi="Times New Roman" w:cs="Times New Roman"/>
        </w:rPr>
        <w:tab/>
      </w:r>
      <w:r w:rsidR="00723253" w:rsidRPr="00234776">
        <w:rPr>
          <w:rFonts w:ascii="Times New Roman" w:hAnsi="Times New Roman" w:cs="Times New Roman"/>
        </w:rPr>
        <w:tab/>
      </w:r>
      <w:r w:rsidR="00234776">
        <w:rPr>
          <w:rFonts w:ascii="Times New Roman" w:hAnsi="Times New Roman" w:cs="Times New Roman"/>
        </w:rPr>
        <w:tab/>
      </w:r>
      <w:r w:rsidR="00723253" w:rsidRPr="00234776">
        <w:rPr>
          <w:rFonts w:ascii="Times New Roman" w:hAnsi="Times New Roman" w:cs="Times New Roman"/>
        </w:rPr>
        <w:t>vote was unanimous.</w:t>
      </w:r>
    </w:p>
    <w:p w14:paraId="7B27FEC8" w14:textId="77777777" w:rsidR="00723253" w:rsidRPr="00234776" w:rsidRDefault="00723253" w:rsidP="00B928BF">
      <w:pPr>
        <w:rPr>
          <w:rFonts w:ascii="Times New Roman" w:hAnsi="Times New Roman" w:cs="Times New Roman"/>
        </w:rPr>
      </w:pPr>
    </w:p>
    <w:p w14:paraId="061C3C8B" w14:textId="0CAF2A3B" w:rsidR="006371A9" w:rsidRPr="00234776" w:rsidRDefault="00723253" w:rsidP="00DF36FD">
      <w:pPr>
        <w:rPr>
          <w:b/>
        </w:rPr>
      </w:pPr>
      <w:r w:rsidRPr="00234776">
        <w:rPr>
          <w:rFonts w:ascii="Times New Roman" w:hAnsi="Times New Roman" w:cs="Times New Roman"/>
        </w:rPr>
        <w:tab/>
      </w:r>
      <w:r w:rsidRPr="00234776">
        <w:rPr>
          <w:rFonts w:ascii="Times New Roman" w:hAnsi="Times New Roman" w:cs="Times New Roman"/>
        </w:rPr>
        <w:tab/>
        <w:t xml:space="preserve">It was motioned by Billy Don Slack and seconded by Lenora Green-Meyers to </w:t>
      </w:r>
      <w:r w:rsidRPr="00234776">
        <w:rPr>
          <w:rFonts w:ascii="Times New Roman" w:hAnsi="Times New Roman" w:cs="Times New Roman"/>
        </w:rPr>
        <w:tab/>
      </w:r>
      <w:r w:rsidRPr="00234776">
        <w:rPr>
          <w:rFonts w:ascii="Times New Roman" w:hAnsi="Times New Roman" w:cs="Times New Roman"/>
        </w:rPr>
        <w:tab/>
      </w:r>
      <w:r w:rsidRPr="00234776">
        <w:rPr>
          <w:rFonts w:ascii="Times New Roman" w:hAnsi="Times New Roman" w:cs="Times New Roman"/>
        </w:rPr>
        <w:tab/>
      </w:r>
      <w:r w:rsidR="00234776">
        <w:rPr>
          <w:rFonts w:ascii="Times New Roman" w:hAnsi="Times New Roman" w:cs="Times New Roman"/>
        </w:rPr>
        <w:tab/>
      </w:r>
      <w:r w:rsidRPr="00234776">
        <w:rPr>
          <w:rFonts w:ascii="Times New Roman" w:hAnsi="Times New Roman" w:cs="Times New Roman"/>
        </w:rPr>
        <w:t xml:space="preserve">approve repairing the frame on Tanker 1.  The initial cost will be $4800.00 to </w:t>
      </w:r>
      <w:r w:rsidRPr="00234776">
        <w:rPr>
          <w:rFonts w:ascii="Times New Roman" w:hAnsi="Times New Roman" w:cs="Times New Roman"/>
        </w:rPr>
        <w:tab/>
      </w:r>
      <w:r w:rsidRPr="00234776">
        <w:rPr>
          <w:rFonts w:ascii="Times New Roman" w:hAnsi="Times New Roman" w:cs="Times New Roman"/>
        </w:rPr>
        <w:tab/>
      </w:r>
      <w:r w:rsidRPr="00234776">
        <w:rPr>
          <w:rFonts w:ascii="Times New Roman" w:hAnsi="Times New Roman" w:cs="Times New Roman"/>
        </w:rPr>
        <w:tab/>
      </w:r>
      <w:r w:rsidR="00234776">
        <w:rPr>
          <w:rFonts w:ascii="Times New Roman" w:hAnsi="Times New Roman" w:cs="Times New Roman"/>
        </w:rPr>
        <w:tab/>
      </w:r>
      <w:r w:rsidRPr="00234776">
        <w:rPr>
          <w:rFonts w:ascii="Times New Roman" w:hAnsi="Times New Roman" w:cs="Times New Roman"/>
        </w:rPr>
        <w:t xml:space="preserve">remove and replace the tank and body.  When the tank and body are </w:t>
      </w:r>
      <w:proofErr w:type="gramStart"/>
      <w:r w:rsidRPr="00234776">
        <w:rPr>
          <w:rFonts w:ascii="Times New Roman" w:hAnsi="Times New Roman" w:cs="Times New Roman"/>
        </w:rPr>
        <w:t>removed</w:t>
      </w:r>
      <w:proofErr w:type="gramEnd"/>
      <w:r w:rsidRPr="00234776">
        <w:rPr>
          <w:rFonts w:ascii="Times New Roman" w:hAnsi="Times New Roman" w:cs="Times New Roman"/>
        </w:rPr>
        <w:t xml:space="preserve"> we </w:t>
      </w:r>
      <w:r w:rsidRPr="00234776">
        <w:rPr>
          <w:rFonts w:ascii="Times New Roman" w:hAnsi="Times New Roman" w:cs="Times New Roman"/>
        </w:rPr>
        <w:tab/>
      </w:r>
      <w:r w:rsidRPr="00234776">
        <w:rPr>
          <w:rFonts w:ascii="Times New Roman" w:hAnsi="Times New Roman" w:cs="Times New Roman"/>
        </w:rPr>
        <w:tab/>
      </w:r>
      <w:r w:rsidRPr="00234776">
        <w:rPr>
          <w:rFonts w:ascii="Times New Roman" w:hAnsi="Times New Roman" w:cs="Times New Roman"/>
        </w:rPr>
        <w:tab/>
      </w:r>
      <w:r w:rsidR="00234776">
        <w:rPr>
          <w:rFonts w:ascii="Times New Roman" w:hAnsi="Times New Roman" w:cs="Times New Roman"/>
        </w:rPr>
        <w:tab/>
      </w:r>
      <w:r w:rsidRPr="00234776">
        <w:rPr>
          <w:rFonts w:ascii="Times New Roman" w:hAnsi="Times New Roman" w:cs="Times New Roman"/>
        </w:rPr>
        <w:t xml:space="preserve">can get a quote to repair the frame.  There was no public comment.  The vote was </w:t>
      </w:r>
      <w:r w:rsidRPr="00234776">
        <w:rPr>
          <w:rFonts w:ascii="Times New Roman" w:hAnsi="Times New Roman" w:cs="Times New Roman"/>
        </w:rPr>
        <w:tab/>
      </w:r>
      <w:r w:rsidRPr="00234776">
        <w:rPr>
          <w:rFonts w:ascii="Times New Roman" w:hAnsi="Times New Roman" w:cs="Times New Roman"/>
        </w:rPr>
        <w:tab/>
      </w:r>
      <w:r w:rsidRPr="00234776">
        <w:rPr>
          <w:rFonts w:ascii="Times New Roman" w:hAnsi="Times New Roman" w:cs="Times New Roman"/>
        </w:rPr>
        <w:tab/>
        <w:t>unanimous.</w:t>
      </w:r>
    </w:p>
    <w:p w14:paraId="571B1D90" w14:textId="77777777" w:rsidR="006371A9" w:rsidRPr="00234776" w:rsidRDefault="006371A9" w:rsidP="00DF36FD">
      <w:pPr>
        <w:rPr>
          <w:b/>
        </w:rPr>
      </w:pPr>
    </w:p>
    <w:p w14:paraId="633C62CD" w14:textId="044B4823" w:rsidR="004D2D2F" w:rsidRPr="00234776" w:rsidRDefault="009C4A0F" w:rsidP="00DF36FD">
      <w:pPr>
        <w:rPr>
          <w:b/>
          <w:u w:val="single"/>
        </w:rPr>
      </w:pPr>
      <w:r w:rsidRPr="00234776">
        <w:rPr>
          <w:b/>
        </w:rPr>
        <w:t>Section 6:</w:t>
      </w:r>
      <w:r w:rsidR="00D84A4D" w:rsidRPr="00234776">
        <w:rPr>
          <w:b/>
        </w:rPr>
        <w:tab/>
      </w:r>
      <w:r w:rsidR="00D84A4D" w:rsidRPr="00234776">
        <w:rPr>
          <w:b/>
          <w:u w:val="single"/>
        </w:rPr>
        <w:t>Adjournment</w:t>
      </w:r>
      <w:r w:rsidR="009D072D" w:rsidRPr="00234776">
        <w:rPr>
          <w:b/>
          <w:u w:val="single"/>
        </w:rPr>
        <w:t>:</w:t>
      </w:r>
    </w:p>
    <w:p w14:paraId="797828E6" w14:textId="77777777" w:rsidR="006371A9" w:rsidRPr="00234776" w:rsidRDefault="006371A9" w:rsidP="00DF36FD">
      <w:pPr>
        <w:rPr>
          <w:b/>
          <w:u w:val="single"/>
        </w:rPr>
      </w:pPr>
    </w:p>
    <w:p w14:paraId="46C750DE" w14:textId="2C3BEB5E" w:rsidR="00B05096" w:rsidRPr="00234776" w:rsidRDefault="00B2508E" w:rsidP="006371A9">
      <w:pPr>
        <w:ind w:left="1440"/>
        <w:rPr>
          <w:bCs/>
        </w:rPr>
      </w:pPr>
      <w:r w:rsidRPr="00234776">
        <w:t>It was motioned by</w:t>
      </w:r>
      <w:r w:rsidR="00032F71" w:rsidRPr="00234776">
        <w:t xml:space="preserve"> </w:t>
      </w:r>
      <w:r w:rsidR="00FA14A3" w:rsidRPr="00234776">
        <w:t>Bil</w:t>
      </w:r>
      <w:r w:rsidR="00233C49" w:rsidRPr="00234776">
        <w:t>ly Don Slack</w:t>
      </w:r>
      <w:r w:rsidR="00E93D4B" w:rsidRPr="00234776">
        <w:t xml:space="preserve"> and seconded by </w:t>
      </w:r>
      <w:r w:rsidR="000F3406" w:rsidRPr="00234776">
        <w:t>Cindy Dodson</w:t>
      </w:r>
      <w:r w:rsidRPr="00234776">
        <w:t xml:space="preserve"> that the Board </w:t>
      </w:r>
      <w:r w:rsidR="00233C49" w:rsidRPr="00234776">
        <w:t>M</w:t>
      </w:r>
      <w:r w:rsidRPr="00234776">
        <w:t>eeting be adjourned unt</w:t>
      </w:r>
      <w:r w:rsidR="00734F4E" w:rsidRPr="00234776">
        <w:t>il</w:t>
      </w:r>
      <w:r w:rsidR="0036711A" w:rsidRPr="00234776">
        <w:t xml:space="preserve"> </w:t>
      </w:r>
      <w:r w:rsidR="00723253" w:rsidRPr="00234776">
        <w:t>May 10</w:t>
      </w:r>
      <w:r w:rsidR="000366A6" w:rsidRPr="00234776">
        <w:t>, 202</w:t>
      </w:r>
      <w:r w:rsidR="00F05E52" w:rsidRPr="00234776">
        <w:t>3</w:t>
      </w:r>
      <w:r w:rsidR="00665B0B" w:rsidRPr="00234776">
        <w:t>,</w:t>
      </w:r>
      <w:r w:rsidR="00285F12" w:rsidRPr="00234776">
        <w:t xml:space="preserve"> </w:t>
      </w:r>
      <w:r w:rsidRPr="00234776">
        <w:t xml:space="preserve">at </w:t>
      </w:r>
      <w:r w:rsidR="000F3406" w:rsidRPr="00234776">
        <w:t>4</w:t>
      </w:r>
      <w:r w:rsidRPr="00234776">
        <w:t>:00 p.m.</w:t>
      </w:r>
      <w:r w:rsidR="00086F30" w:rsidRPr="00234776">
        <w:t xml:space="preserve">  There was no public comment.  The </w:t>
      </w:r>
      <w:r w:rsidR="00270FAE" w:rsidRPr="00234776">
        <w:t>vote</w:t>
      </w:r>
      <w:r w:rsidR="00086F30" w:rsidRPr="00234776">
        <w:t xml:space="preserve"> was unanimous.</w:t>
      </w:r>
      <w:r w:rsidR="00F05E52" w:rsidRPr="00234776">
        <w:t xml:space="preserve">  </w:t>
      </w:r>
    </w:p>
    <w:sectPr w:rsidR="00B05096" w:rsidRPr="002347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F945" w14:textId="77777777" w:rsidR="009979F3" w:rsidRDefault="009979F3" w:rsidP="00E615AE">
      <w:r>
        <w:separator/>
      </w:r>
    </w:p>
  </w:endnote>
  <w:endnote w:type="continuationSeparator" w:id="0">
    <w:p w14:paraId="7F5262BD" w14:textId="77777777" w:rsidR="009979F3" w:rsidRDefault="009979F3" w:rsidP="00E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400" w14:textId="77777777" w:rsidR="00AB3BB9" w:rsidRDefault="00AB3B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5B2F" w14:textId="77777777" w:rsidR="009979F3" w:rsidRDefault="009979F3" w:rsidP="00E615AE">
      <w:r>
        <w:separator/>
      </w:r>
    </w:p>
  </w:footnote>
  <w:footnote w:type="continuationSeparator" w:id="0">
    <w:p w14:paraId="43E0B7A6" w14:textId="77777777" w:rsidR="009979F3" w:rsidRDefault="009979F3" w:rsidP="00E6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4210301">
    <w:abstractNumId w:val="19"/>
  </w:num>
  <w:num w:numId="2" w16cid:durableId="1819414220">
    <w:abstractNumId w:val="12"/>
  </w:num>
  <w:num w:numId="3" w16cid:durableId="1397052570">
    <w:abstractNumId w:val="10"/>
  </w:num>
  <w:num w:numId="4" w16cid:durableId="447554782">
    <w:abstractNumId w:val="21"/>
  </w:num>
  <w:num w:numId="5" w16cid:durableId="1686638712">
    <w:abstractNumId w:val="13"/>
  </w:num>
  <w:num w:numId="6" w16cid:durableId="1673533581">
    <w:abstractNumId w:val="16"/>
  </w:num>
  <w:num w:numId="7" w16cid:durableId="1258782449">
    <w:abstractNumId w:val="18"/>
  </w:num>
  <w:num w:numId="8" w16cid:durableId="1871605256">
    <w:abstractNumId w:val="9"/>
  </w:num>
  <w:num w:numId="9" w16cid:durableId="466624321">
    <w:abstractNumId w:val="7"/>
  </w:num>
  <w:num w:numId="10" w16cid:durableId="1761483897">
    <w:abstractNumId w:val="6"/>
  </w:num>
  <w:num w:numId="11" w16cid:durableId="862405543">
    <w:abstractNumId w:val="5"/>
  </w:num>
  <w:num w:numId="12" w16cid:durableId="282076578">
    <w:abstractNumId w:val="4"/>
  </w:num>
  <w:num w:numId="13" w16cid:durableId="1618944038">
    <w:abstractNumId w:val="8"/>
  </w:num>
  <w:num w:numId="14" w16cid:durableId="1524588926">
    <w:abstractNumId w:val="3"/>
  </w:num>
  <w:num w:numId="15" w16cid:durableId="1147673847">
    <w:abstractNumId w:val="2"/>
  </w:num>
  <w:num w:numId="16" w16cid:durableId="1186552391">
    <w:abstractNumId w:val="1"/>
  </w:num>
  <w:num w:numId="17" w16cid:durableId="375398567">
    <w:abstractNumId w:val="0"/>
  </w:num>
  <w:num w:numId="18" w16cid:durableId="1971669438">
    <w:abstractNumId w:val="14"/>
  </w:num>
  <w:num w:numId="19" w16cid:durableId="57019668">
    <w:abstractNumId w:val="15"/>
  </w:num>
  <w:num w:numId="20" w16cid:durableId="557400786">
    <w:abstractNumId w:val="20"/>
  </w:num>
  <w:num w:numId="21" w16cid:durableId="1179809153">
    <w:abstractNumId w:val="17"/>
  </w:num>
  <w:num w:numId="22" w16cid:durableId="2121794841">
    <w:abstractNumId w:val="11"/>
  </w:num>
  <w:num w:numId="23" w16cid:durableId="218786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0115"/>
    <w:rsid w:val="00005FCF"/>
    <w:rsid w:val="0001076A"/>
    <w:rsid w:val="00010BE4"/>
    <w:rsid w:val="00015AAB"/>
    <w:rsid w:val="000213A3"/>
    <w:rsid w:val="00027CFD"/>
    <w:rsid w:val="00032F71"/>
    <w:rsid w:val="000353B1"/>
    <w:rsid w:val="000366A6"/>
    <w:rsid w:val="00037A54"/>
    <w:rsid w:val="000613D3"/>
    <w:rsid w:val="00067368"/>
    <w:rsid w:val="00080500"/>
    <w:rsid w:val="0008600B"/>
    <w:rsid w:val="00086F30"/>
    <w:rsid w:val="00094466"/>
    <w:rsid w:val="000C557C"/>
    <w:rsid w:val="000D28B9"/>
    <w:rsid w:val="000D3F7B"/>
    <w:rsid w:val="000D7095"/>
    <w:rsid w:val="000E7AFA"/>
    <w:rsid w:val="000F32AD"/>
    <w:rsid w:val="000F3406"/>
    <w:rsid w:val="0010546D"/>
    <w:rsid w:val="00112D2F"/>
    <w:rsid w:val="001202C6"/>
    <w:rsid w:val="001216F1"/>
    <w:rsid w:val="0012247A"/>
    <w:rsid w:val="00131768"/>
    <w:rsid w:val="001329DB"/>
    <w:rsid w:val="001342D0"/>
    <w:rsid w:val="00143A7B"/>
    <w:rsid w:val="00154518"/>
    <w:rsid w:val="001550B3"/>
    <w:rsid w:val="00157E45"/>
    <w:rsid w:val="00161CEE"/>
    <w:rsid w:val="001670BD"/>
    <w:rsid w:val="00170A5F"/>
    <w:rsid w:val="00175D0E"/>
    <w:rsid w:val="001819FE"/>
    <w:rsid w:val="001A1EDC"/>
    <w:rsid w:val="001A2C79"/>
    <w:rsid w:val="001A4D87"/>
    <w:rsid w:val="001B52BF"/>
    <w:rsid w:val="001C0253"/>
    <w:rsid w:val="001C038C"/>
    <w:rsid w:val="001C19B1"/>
    <w:rsid w:val="001C6D45"/>
    <w:rsid w:val="001D0A5F"/>
    <w:rsid w:val="001D5272"/>
    <w:rsid w:val="00204DC0"/>
    <w:rsid w:val="00211873"/>
    <w:rsid w:val="002171E9"/>
    <w:rsid w:val="00233C49"/>
    <w:rsid w:val="00234776"/>
    <w:rsid w:val="00240B20"/>
    <w:rsid w:val="00240CEF"/>
    <w:rsid w:val="00251D25"/>
    <w:rsid w:val="00254A7A"/>
    <w:rsid w:val="00261C6B"/>
    <w:rsid w:val="00266173"/>
    <w:rsid w:val="00270FAE"/>
    <w:rsid w:val="002750A6"/>
    <w:rsid w:val="0028562F"/>
    <w:rsid w:val="00285F12"/>
    <w:rsid w:val="00293196"/>
    <w:rsid w:val="002A6AA5"/>
    <w:rsid w:val="002B09EB"/>
    <w:rsid w:val="002B325B"/>
    <w:rsid w:val="002B34B5"/>
    <w:rsid w:val="002D07A8"/>
    <w:rsid w:val="002D1B0C"/>
    <w:rsid w:val="002E1BDF"/>
    <w:rsid w:val="00301E43"/>
    <w:rsid w:val="00306A1C"/>
    <w:rsid w:val="00317C4C"/>
    <w:rsid w:val="003238A1"/>
    <w:rsid w:val="00327AE5"/>
    <w:rsid w:val="00337EAF"/>
    <w:rsid w:val="00341D20"/>
    <w:rsid w:val="0035424C"/>
    <w:rsid w:val="00355C45"/>
    <w:rsid w:val="00365469"/>
    <w:rsid w:val="0036711A"/>
    <w:rsid w:val="0037793B"/>
    <w:rsid w:val="003A0723"/>
    <w:rsid w:val="003A1204"/>
    <w:rsid w:val="003A58D9"/>
    <w:rsid w:val="003A7046"/>
    <w:rsid w:val="003B0B46"/>
    <w:rsid w:val="003C7581"/>
    <w:rsid w:val="003C7848"/>
    <w:rsid w:val="003D5BD4"/>
    <w:rsid w:val="003D6E47"/>
    <w:rsid w:val="003D7486"/>
    <w:rsid w:val="003E0D07"/>
    <w:rsid w:val="003E7AC9"/>
    <w:rsid w:val="003E7EEE"/>
    <w:rsid w:val="003F129C"/>
    <w:rsid w:val="00401C3B"/>
    <w:rsid w:val="004076A1"/>
    <w:rsid w:val="00410ED6"/>
    <w:rsid w:val="004162C7"/>
    <w:rsid w:val="00431129"/>
    <w:rsid w:val="00442675"/>
    <w:rsid w:val="00446E92"/>
    <w:rsid w:val="00470BBE"/>
    <w:rsid w:val="004745AB"/>
    <w:rsid w:val="00486634"/>
    <w:rsid w:val="00495FC4"/>
    <w:rsid w:val="004D2D2F"/>
    <w:rsid w:val="004D3444"/>
    <w:rsid w:val="004E3189"/>
    <w:rsid w:val="004E58B7"/>
    <w:rsid w:val="004E61F9"/>
    <w:rsid w:val="004E6F6C"/>
    <w:rsid w:val="004F51A2"/>
    <w:rsid w:val="004F72F9"/>
    <w:rsid w:val="00507343"/>
    <w:rsid w:val="005119A0"/>
    <w:rsid w:val="00516E35"/>
    <w:rsid w:val="005343F1"/>
    <w:rsid w:val="005404CA"/>
    <w:rsid w:val="0054666D"/>
    <w:rsid w:val="00550645"/>
    <w:rsid w:val="00566296"/>
    <w:rsid w:val="005758E8"/>
    <w:rsid w:val="00596767"/>
    <w:rsid w:val="00596D7B"/>
    <w:rsid w:val="005C1B3F"/>
    <w:rsid w:val="005E1A6E"/>
    <w:rsid w:val="005F2E18"/>
    <w:rsid w:val="005F30D9"/>
    <w:rsid w:val="00607B11"/>
    <w:rsid w:val="00623618"/>
    <w:rsid w:val="00624325"/>
    <w:rsid w:val="00625F0C"/>
    <w:rsid w:val="00626306"/>
    <w:rsid w:val="00630796"/>
    <w:rsid w:val="006371A9"/>
    <w:rsid w:val="00644D8C"/>
    <w:rsid w:val="00645252"/>
    <w:rsid w:val="0066023E"/>
    <w:rsid w:val="00662929"/>
    <w:rsid w:val="006635D2"/>
    <w:rsid w:val="00665B0B"/>
    <w:rsid w:val="006679F4"/>
    <w:rsid w:val="00674DCF"/>
    <w:rsid w:val="00695B58"/>
    <w:rsid w:val="006A091D"/>
    <w:rsid w:val="006A1D1B"/>
    <w:rsid w:val="006B5333"/>
    <w:rsid w:val="006B6E04"/>
    <w:rsid w:val="006C5388"/>
    <w:rsid w:val="006C620E"/>
    <w:rsid w:val="006C72DE"/>
    <w:rsid w:val="006D0086"/>
    <w:rsid w:val="006D1953"/>
    <w:rsid w:val="006D1FA3"/>
    <w:rsid w:val="006D3D74"/>
    <w:rsid w:val="006D65E9"/>
    <w:rsid w:val="006E2141"/>
    <w:rsid w:val="006E3EE3"/>
    <w:rsid w:val="006E7FF0"/>
    <w:rsid w:val="006F15FB"/>
    <w:rsid w:val="006F3CD5"/>
    <w:rsid w:val="006F5496"/>
    <w:rsid w:val="00701C26"/>
    <w:rsid w:val="00712615"/>
    <w:rsid w:val="00723253"/>
    <w:rsid w:val="007311E7"/>
    <w:rsid w:val="00734F4E"/>
    <w:rsid w:val="00737DE0"/>
    <w:rsid w:val="0074333F"/>
    <w:rsid w:val="00746F8D"/>
    <w:rsid w:val="00756BAF"/>
    <w:rsid w:val="00773941"/>
    <w:rsid w:val="0078225A"/>
    <w:rsid w:val="00783138"/>
    <w:rsid w:val="00785BD2"/>
    <w:rsid w:val="007870F5"/>
    <w:rsid w:val="007B7F4F"/>
    <w:rsid w:val="007C19CF"/>
    <w:rsid w:val="007C6A33"/>
    <w:rsid w:val="007E5D73"/>
    <w:rsid w:val="007F7730"/>
    <w:rsid w:val="007F7C2E"/>
    <w:rsid w:val="00810564"/>
    <w:rsid w:val="0083569A"/>
    <w:rsid w:val="008504EA"/>
    <w:rsid w:val="00860BC4"/>
    <w:rsid w:val="008677B0"/>
    <w:rsid w:val="00870D72"/>
    <w:rsid w:val="0087588B"/>
    <w:rsid w:val="00877A3B"/>
    <w:rsid w:val="00887C28"/>
    <w:rsid w:val="0089092E"/>
    <w:rsid w:val="00895504"/>
    <w:rsid w:val="008A0531"/>
    <w:rsid w:val="008C4A67"/>
    <w:rsid w:val="008C7907"/>
    <w:rsid w:val="008E1FD4"/>
    <w:rsid w:val="008F13F1"/>
    <w:rsid w:val="00905993"/>
    <w:rsid w:val="00905D9D"/>
    <w:rsid w:val="00916A38"/>
    <w:rsid w:val="00922293"/>
    <w:rsid w:val="00925955"/>
    <w:rsid w:val="00930ACC"/>
    <w:rsid w:val="00937EFD"/>
    <w:rsid w:val="009413D3"/>
    <w:rsid w:val="00954FD9"/>
    <w:rsid w:val="00962440"/>
    <w:rsid w:val="00971CA6"/>
    <w:rsid w:val="00973697"/>
    <w:rsid w:val="009860B2"/>
    <w:rsid w:val="009979F3"/>
    <w:rsid w:val="009B0B0F"/>
    <w:rsid w:val="009B2281"/>
    <w:rsid w:val="009B2C1B"/>
    <w:rsid w:val="009B3DF6"/>
    <w:rsid w:val="009B638F"/>
    <w:rsid w:val="009C4A0F"/>
    <w:rsid w:val="009D072D"/>
    <w:rsid w:val="009E1F1C"/>
    <w:rsid w:val="009E2C15"/>
    <w:rsid w:val="009F3CA2"/>
    <w:rsid w:val="00A15D5B"/>
    <w:rsid w:val="00A216D8"/>
    <w:rsid w:val="00A4195B"/>
    <w:rsid w:val="00A43A2D"/>
    <w:rsid w:val="00A61677"/>
    <w:rsid w:val="00A64FC0"/>
    <w:rsid w:val="00A73701"/>
    <w:rsid w:val="00A77785"/>
    <w:rsid w:val="00A9204E"/>
    <w:rsid w:val="00A95AC8"/>
    <w:rsid w:val="00AA1FF2"/>
    <w:rsid w:val="00AB1D71"/>
    <w:rsid w:val="00AB3BB9"/>
    <w:rsid w:val="00AC1636"/>
    <w:rsid w:val="00AC1DBB"/>
    <w:rsid w:val="00AC5908"/>
    <w:rsid w:val="00AE55C8"/>
    <w:rsid w:val="00B05096"/>
    <w:rsid w:val="00B17D13"/>
    <w:rsid w:val="00B2508E"/>
    <w:rsid w:val="00B36C26"/>
    <w:rsid w:val="00B4103E"/>
    <w:rsid w:val="00B436B7"/>
    <w:rsid w:val="00B502FE"/>
    <w:rsid w:val="00B50ED1"/>
    <w:rsid w:val="00B5118A"/>
    <w:rsid w:val="00B57A66"/>
    <w:rsid w:val="00B74B20"/>
    <w:rsid w:val="00B83403"/>
    <w:rsid w:val="00B862BE"/>
    <w:rsid w:val="00B8675C"/>
    <w:rsid w:val="00B86B82"/>
    <w:rsid w:val="00B928BF"/>
    <w:rsid w:val="00BC6631"/>
    <w:rsid w:val="00BD2F07"/>
    <w:rsid w:val="00BD4AF4"/>
    <w:rsid w:val="00BD667B"/>
    <w:rsid w:val="00BE0AA1"/>
    <w:rsid w:val="00BE33EA"/>
    <w:rsid w:val="00BE7175"/>
    <w:rsid w:val="00BF3925"/>
    <w:rsid w:val="00BF52FA"/>
    <w:rsid w:val="00C3030A"/>
    <w:rsid w:val="00C401AA"/>
    <w:rsid w:val="00C43D42"/>
    <w:rsid w:val="00C477C6"/>
    <w:rsid w:val="00C5421C"/>
    <w:rsid w:val="00C649DD"/>
    <w:rsid w:val="00C66916"/>
    <w:rsid w:val="00C66BEA"/>
    <w:rsid w:val="00C87925"/>
    <w:rsid w:val="00C92C43"/>
    <w:rsid w:val="00CA0981"/>
    <w:rsid w:val="00CB09C9"/>
    <w:rsid w:val="00CC297C"/>
    <w:rsid w:val="00CC46E4"/>
    <w:rsid w:val="00CC5272"/>
    <w:rsid w:val="00CC5D4C"/>
    <w:rsid w:val="00CE0777"/>
    <w:rsid w:val="00D00E85"/>
    <w:rsid w:val="00D01AD0"/>
    <w:rsid w:val="00D0785C"/>
    <w:rsid w:val="00D07B27"/>
    <w:rsid w:val="00D17D6F"/>
    <w:rsid w:val="00D400C6"/>
    <w:rsid w:val="00D507ED"/>
    <w:rsid w:val="00D55040"/>
    <w:rsid w:val="00D55227"/>
    <w:rsid w:val="00D5675D"/>
    <w:rsid w:val="00D6563C"/>
    <w:rsid w:val="00D66C68"/>
    <w:rsid w:val="00D77210"/>
    <w:rsid w:val="00D779D2"/>
    <w:rsid w:val="00D84A4D"/>
    <w:rsid w:val="00D857C2"/>
    <w:rsid w:val="00D95FBF"/>
    <w:rsid w:val="00DD1950"/>
    <w:rsid w:val="00DD3D45"/>
    <w:rsid w:val="00DD59A1"/>
    <w:rsid w:val="00DE298B"/>
    <w:rsid w:val="00DF05DF"/>
    <w:rsid w:val="00DF36FD"/>
    <w:rsid w:val="00DF4031"/>
    <w:rsid w:val="00E02B85"/>
    <w:rsid w:val="00E17BFE"/>
    <w:rsid w:val="00E35072"/>
    <w:rsid w:val="00E40212"/>
    <w:rsid w:val="00E43FC6"/>
    <w:rsid w:val="00E57AF2"/>
    <w:rsid w:val="00E615AE"/>
    <w:rsid w:val="00E624C0"/>
    <w:rsid w:val="00E7052C"/>
    <w:rsid w:val="00E8156D"/>
    <w:rsid w:val="00E85738"/>
    <w:rsid w:val="00E908C1"/>
    <w:rsid w:val="00E93D4B"/>
    <w:rsid w:val="00E9757B"/>
    <w:rsid w:val="00EA2426"/>
    <w:rsid w:val="00EA4368"/>
    <w:rsid w:val="00EA6DCD"/>
    <w:rsid w:val="00EA70DE"/>
    <w:rsid w:val="00EB349E"/>
    <w:rsid w:val="00EC248A"/>
    <w:rsid w:val="00EC26C1"/>
    <w:rsid w:val="00ED1ED5"/>
    <w:rsid w:val="00EF32EA"/>
    <w:rsid w:val="00EF49DA"/>
    <w:rsid w:val="00F00752"/>
    <w:rsid w:val="00F03BF1"/>
    <w:rsid w:val="00F05E52"/>
    <w:rsid w:val="00F06B4E"/>
    <w:rsid w:val="00F13BA3"/>
    <w:rsid w:val="00F202F3"/>
    <w:rsid w:val="00F26BAE"/>
    <w:rsid w:val="00F303A3"/>
    <w:rsid w:val="00F35878"/>
    <w:rsid w:val="00F45CBE"/>
    <w:rsid w:val="00F46F9F"/>
    <w:rsid w:val="00F52C65"/>
    <w:rsid w:val="00F544B8"/>
    <w:rsid w:val="00F54A47"/>
    <w:rsid w:val="00F558E4"/>
    <w:rsid w:val="00F60D84"/>
    <w:rsid w:val="00F66486"/>
    <w:rsid w:val="00F7058A"/>
    <w:rsid w:val="00F70E98"/>
    <w:rsid w:val="00F84B69"/>
    <w:rsid w:val="00F90592"/>
    <w:rsid w:val="00FA14A3"/>
    <w:rsid w:val="00FA2E51"/>
    <w:rsid w:val="00FA3122"/>
    <w:rsid w:val="00FB0AE5"/>
    <w:rsid w:val="00FB42ED"/>
    <w:rsid w:val="00FB79A8"/>
    <w:rsid w:val="00FD5192"/>
    <w:rsid w:val="00FE2E09"/>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 w:type="paragraph" w:styleId="NoSpacing">
    <w:name w:val="No Spacing"/>
    <w:uiPriority w:val="1"/>
    <w:qFormat/>
    <w:rsid w:val="008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43857">
      <w:bodyDiv w:val="1"/>
      <w:marLeft w:val="0"/>
      <w:marRight w:val="0"/>
      <w:marTop w:val="0"/>
      <w:marBottom w:val="0"/>
      <w:divBdr>
        <w:top w:val="none" w:sz="0" w:space="0" w:color="auto"/>
        <w:left w:val="none" w:sz="0" w:space="0" w:color="auto"/>
        <w:bottom w:val="none" w:sz="0" w:space="0" w:color="auto"/>
        <w:right w:val="none" w:sz="0" w:space="0" w:color="auto"/>
      </w:divBdr>
    </w:div>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93157-E0EF-4418-9B3B-C59E1E465B71}">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21</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6</cp:revision>
  <cp:lastPrinted>2023-04-17T18:23:00Z</cp:lastPrinted>
  <dcterms:created xsi:type="dcterms:W3CDTF">2023-04-17T18:21:00Z</dcterms:created>
  <dcterms:modified xsi:type="dcterms:W3CDTF">2023-04-17T18:32:00Z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