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E45AD" w14:textId="4A410E6A" w:rsidR="00A9204E" w:rsidRDefault="0078225A" w:rsidP="0078225A">
      <w:pPr>
        <w:jc w:val="center"/>
        <w:rPr>
          <w:b/>
        </w:rPr>
      </w:pPr>
      <w:r>
        <w:rPr>
          <w:b/>
        </w:rPr>
        <w:t>BOSSIER PARISH</w:t>
      </w:r>
    </w:p>
    <w:p w14:paraId="3CD2CFE0" w14:textId="225C0135" w:rsidR="0078225A" w:rsidRDefault="0078225A" w:rsidP="0078225A">
      <w:pPr>
        <w:jc w:val="center"/>
        <w:rPr>
          <w:b/>
        </w:rPr>
      </w:pPr>
      <w:r>
        <w:rPr>
          <w:b/>
        </w:rPr>
        <w:t>FIRE PROTECTION DISTRICT #7</w:t>
      </w:r>
    </w:p>
    <w:p w14:paraId="3EA71151" w14:textId="01C4A267" w:rsidR="00D84A4D" w:rsidRDefault="00D84A4D" w:rsidP="0078225A">
      <w:pPr>
        <w:jc w:val="center"/>
        <w:rPr>
          <w:b/>
        </w:rPr>
      </w:pPr>
      <w:r>
        <w:rPr>
          <w:b/>
        </w:rPr>
        <w:t>718 W. Palmetto Avenue</w:t>
      </w:r>
    </w:p>
    <w:p w14:paraId="654B5956" w14:textId="6D9A5725" w:rsidR="0078225A" w:rsidRDefault="00D84A4D" w:rsidP="0078225A">
      <w:pPr>
        <w:jc w:val="center"/>
        <w:rPr>
          <w:b/>
        </w:rPr>
      </w:pPr>
      <w:r>
        <w:rPr>
          <w:b/>
        </w:rPr>
        <w:t>Plain Dealing, LA 71064</w:t>
      </w:r>
    </w:p>
    <w:p w14:paraId="550E2359" w14:textId="38338F7F" w:rsidR="00D84A4D" w:rsidRDefault="00D84A4D" w:rsidP="0078225A">
      <w:pPr>
        <w:jc w:val="center"/>
        <w:rPr>
          <w:b/>
        </w:rPr>
      </w:pPr>
      <w:r>
        <w:rPr>
          <w:b/>
        </w:rPr>
        <w:t>318-326-5004</w:t>
      </w:r>
    </w:p>
    <w:p w14:paraId="39322B3F" w14:textId="52256BAB" w:rsidR="0078225A" w:rsidRDefault="0078225A" w:rsidP="0078225A">
      <w:pPr>
        <w:rPr>
          <w:b/>
        </w:rPr>
      </w:pPr>
      <w:r>
        <w:rPr>
          <w:b/>
        </w:rPr>
        <w:t>BOARD OF COMMISSION</w:t>
      </w:r>
    </w:p>
    <w:p w14:paraId="00A061A8" w14:textId="77777777" w:rsidR="00B2508E" w:rsidRDefault="00B2508E" w:rsidP="0078225A">
      <w:pPr>
        <w:rPr>
          <w:b/>
        </w:rPr>
      </w:pPr>
    </w:p>
    <w:p w14:paraId="3B8E6DCB" w14:textId="6CC61394" w:rsidR="0078225A" w:rsidRDefault="006F5496" w:rsidP="0078225A">
      <w:r>
        <w:t>August 30</w:t>
      </w:r>
      <w:r w:rsidR="00785BD2">
        <w:t xml:space="preserve">, </w:t>
      </w:r>
      <w:r w:rsidR="00D77210">
        <w:t>2021</w:t>
      </w:r>
      <w:r w:rsidR="002D07A8">
        <w:t xml:space="preserve"> at </w:t>
      </w:r>
      <w:r w:rsidR="00327AE5">
        <w:t>6</w:t>
      </w:r>
      <w:r w:rsidR="002D07A8">
        <w:t>:00 PM</w:t>
      </w:r>
    </w:p>
    <w:p w14:paraId="21A8DFA8" w14:textId="77777777" w:rsidR="002D07A8" w:rsidRDefault="002D07A8" w:rsidP="0078225A">
      <w:pPr>
        <w:rPr>
          <w:b/>
        </w:rPr>
      </w:pPr>
    </w:p>
    <w:p w14:paraId="24431CB3" w14:textId="56E33EA5" w:rsidR="0078225A" w:rsidRDefault="0078225A" w:rsidP="0078225A">
      <w:r w:rsidRPr="0078225A">
        <w:t>The meeting was called to orde</w:t>
      </w:r>
      <w:r>
        <w:t>r with a praye</w:t>
      </w:r>
      <w:r w:rsidR="000D28B9">
        <w:t>r.</w:t>
      </w:r>
    </w:p>
    <w:p w14:paraId="53647DFB" w14:textId="5141D9F4" w:rsidR="00BE7175" w:rsidRDefault="00BE7175" w:rsidP="0078225A"/>
    <w:p w14:paraId="6FD6F053" w14:textId="63AE6614" w:rsidR="0078225A" w:rsidRDefault="0078225A" w:rsidP="0078225A">
      <w:r>
        <w:rPr>
          <w:b/>
        </w:rPr>
        <w:t>Section 1:</w:t>
      </w:r>
      <w:r>
        <w:rPr>
          <w:b/>
        </w:rPr>
        <w:tab/>
        <w:t xml:space="preserve"> </w:t>
      </w:r>
      <w:r w:rsidRPr="0078225A">
        <w:rPr>
          <w:b/>
          <w:u w:val="single"/>
        </w:rPr>
        <w:t>Attendance</w:t>
      </w:r>
      <w:r>
        <w:rPr>
          <w:b/>
          <w:u w:val="single"/>
        </w:rPr>
        <w:t>:</w:t>
      </w:r>
    </w:p>
    <w:p w14:paraId="348EE7DB" w14:textId="6961872F" w:rsidR="0078225A" w:rsidRDefault="0078225A" w:rsidP="0078225A"/>
    <w:p w14:paraId="5D8C12FA" w14:textId="64DB9E29" w:rsidR="0078225A" w:rsidRDefault="00F03BF1" w:rsidP="00E85738">
      <w:pPr>
        <w:ind w:left="1440"/>
      </w:pPr>
      <w:r>
        <w:rPr>
          <w:b/>
        </w:rPr>
        <w:t xml:space="preserve">Board Members </w:t>
      </w:r>
      <w:r w:rsidR="0078225A">
        <w:rPr>
          <w:b/>
        </w:rPr>
        <w:t xml:space="preserve">Present:  </w:t>
      </w:r>
      <w:r w:rsidR="0078225A">
        <w:t>Eddie M. Scott,</w:t>
      </w:r>
      <w:r w:rsidR="009B3DF6">
        <w:t xml:space="preserve"> </w:t>
      </w:r>
      <w:r w:rsidR="006F5496">
        <w:t>Billy Don Slack</w:t>
      </w:r>
      <w:r w:rsidR="00341D20">
        <w:t xml:space="preserve">, Richard McGuire </w:t>
      </w:r>
      <w:r w:rsidR="00CA0981">
        <w:t>and</w:t>
      </w:r>
      <w:r w:rsidR="00327AE5">
        <w:t xml:space="preserve"> </w:t>
      </w:r>
      <w:r w:rsidR="00860BC4">
        <w:t>Robert</w:t>
      </w:r>
      <w:r w:rsidR="00516E35">
        <w:t xml:space="preserve"> </w:t>
      </w:r>
      <w:r w:rsidR="00860BC4">
        <w:t>Taylo</w:t>
      </w:r>
      <w:r w:rsidR="005E1A6E">
        <w:t>r</w:t>
      </w:r>
      <w:r w:rsidR="00CA0981">
        <w:t>.</w:t>
      </w:r>
    </w:p>
    <w:p w14:paraId="77EFC1D9" w14:textId="43ECA841" w:rsidR="00CA0981" w:rsidRDefault="00CA0981" w:rsidP="00E85738">
      <w:pPr>
        <w:ind w:left="1440"/>
      </w:pPr>
    </w:p>
    <w:p w14:paraId="68FF9A5B" w14:textId="07947EDF" w:rsidR="00CA0981" w:rsidRPr="00CA0981" w:rsidRDefault="00CA0981" w:rsidP="00E85738">
      <w:pPr>
        <w:ind w:left="1440"/>
      </w:pPr>
      <w:r>
        <w:rPr>
          <w:b/>
          <w:bCs/>
        </w:rPr>
        <w:t>Absent:</w:t>
      </w:r>
      <w:r>
        <w:t xml:space="preserve">  Gary Lyles</w:t>
      </w:r>
      <w:r w:rsidR="00516E35">
        <w:t xml:space="preserve"> </w:t>
      </w:r>
    </w:p>
    <w:p w14:paraId="7540F745" w14:textId="585AFC2A" w:rsidR="0078225A" w:rsidRDefault="0078225A" w:rsidP="0078225A"/>
    <w:p w14:paraId="4F31AA82" w14:textId="7037DA0B" w:rsidR="00F03BF1" w:rsidRDefault="00F03BF1" w:rsidP="006F5496">
      <w:pPr>
        <w:ind w:left="1440"/>
      </w:pPr>
      <w:r>
        <w:rPr>
          <w:b/>
          <w:bCs/>
        </w:rPr>
        <w:t xml:space="preserve">District #7 Personnel Present: </w:t>
      </w:r>
      <w:r>
        <w:t>Chief Marvin Aldrich</w:t>
      </w:r>
      <w:r w:rsidR="00B57A66">
        <w:t>, Assistant Chief Wayne Weeks</w:t>
      </w:r>
      <w:r w:rsidR="006F5496">
        <w:t>, Firefighter Nick Bonner and Bookkeeper Brenda Smith.</w:t>
      </w:r>
      <w:r w:rsidR="00785BD2">
        <w:t xml:space="preserve"> </w:t>
      </w:r>
      <w:r w:rsidR="00566296">
        <w:t xml:space="preserve"> </w:t>
      </w:r>
      <w:r w:rsidR="00170A5F">
        <w:tab/>
      </w:r>
      <w:r w:rsidR="00170A5F">
        <w:tab/>
      </w:r>
      <w:r w:rsidR="00170A5F">
        <w:tab/>
      </w:r>
      <w:r w:rsidR="00170A5F">
        <w:tab/>
      </w:r>
      <w:r w:rsidR="00170A5F">
        <w:tab/>
      </w:r>
      <w:r w:rsidR="00170A5F">
        <w:tab/>
        <w:t xml:space="preserve">            </w:t>
      </w:r>
      <w:r w:rsidR="00566296">
        <w:tab/>
      </w:r>
      <w:r w:rsidR="00566296">
        <w:tab/>
      </w:r>
      <w:r w:rsidR="00566296">
        <w:tab/>
      </w:r>
      <w:r w:rsidR="00566296">
        <w:tab/>
      </w:r>
      <w:r w:rsidR="00566296">
        <w:tab/>
      </w:r>
      <w:r w:rsidR="00566296">
        <w:tab/>
        <w:t xml:space="preserve">            </w:t>
      </w:r>
    </w:p>
    <w:p w14:paraId="49AD08D9" w14:textId="3D60FA90" w:rsidR="00F03BF1" w:rsidRPr="00783138" w:rsidRDefault="00F03BF1" w:rsidP="0078225A">
      <w:r>
        <w:tab/>
      </w:r>
      <w:r>
        <w:tab/>
      </w:r>
      <w:r w:rsidR="00860BC4">
        <w:rPr>
          <w:b/>
          <w:bCs/>
        </w:rPr>
        <w:t>P</w:t>
      </w:r>
      <w:r>
        <w:rPr>
          <w:b/>
          <w:bCs/>
        </w:rPr>
        <w:t>ublic Present:</w:t>
      </w:r>
      <w:r w:rsidR="00566296">
        <w:rPr>
          <w:b/>
          <w:bCs/>
        </w:rPr>
        <w:t xml:space="preserve">  </w:t>
      </w:r>
      <w:r w:rsidR="00783138">
        <w:rPr>
          <w:b/>
          <w:bCs/>
        </w:rPr>
        <w:t xml:space="preserve"> </w:t>
      </w:r>
      <w:r w:rsidR="00327AE5">
        <w:t>None</w:t>
      </w:r>
    </w:p>
    <w:p w14:paraId="44146048" w14:textId="77777777" w:rsidR="00F03BF1" w:rsidRPr="00F03BF1" w:rsidRDefault="00F03BF1" w:rsidP="0078225A">
      <w:pPr>
        <w:rPr>
          <w:b/>
          <w:bCs/>
        </w:rPr>
      </w:pPr>
    </w:p>
    <w:p w14:paraId="12C7B65D" w14:textId="3BA9DF43" w:rsidR="0078225A" w:rsidRDefault="0078225A" w:rsidP="0078225A">
      <w:r>
        <w:rPr>
          <w:b/>
        </w:rPr>
        <w:t>Section 2:</w:t>
      </w:r>
      <w:r>
        <w:rPr>
          <w:b/>
        </w:rPr>
        <w:tab/>
      </w:r>
      <w:r w:rsidR="009C4A0F">
        <w:rPr>
          <w:b/>
          <w:u w:val="single"/>
        </w:rPr>
        <w:t xml:space="preserve">Reading of Previous Minutes from </w:t>
      </w:r>
      <w:r w:rsidR="006F5496">
        <w:rPr>
          <w:b/>
          <w:u w:val="single"/>
        </w:rPr>
        <w:t>July 23</w:t>
      </w:r>
      <w:r w:rsidR="000D7095">
        <w:rPr>
          <w:b/>
          <w:u w:val="single"/>
        </w:rPr>
        <w:t>,</w:t>
      </w:r>
      <w:r w:rsidR="00D77210">
        <w:rPr>
          <w:b/>
          <w:u w:val="single"/>
        </w:rPr>
        <w:t xml:space="preserve"> 2021</w:t>
      </w:r>
      <w:r w:rsidR="009C4A0F">
        <w:rPr>
          <w:b/>
          <w:u w:val="single"/>
        </w:rPr>
        <w:t>:</w:t>
      </w:r>
    </w:p>
    <w:p w14:paraId="6A9A8492" w14:textId="44DCC701" w:rsidR="009C4A0F" w:rsidRDefault="009C4A0F" w:rsidP="0078225A"/>
    <w:p w14:paraId="0084F812" w14:textId="7DA97A7C" w:rsidR="00895504" w:rsidRDefault="009C4A0F" w:rsidP="009C4A0F">
      <w:pPr>
        <w:ind w:left="1440"/>
      </w:pPr>
      <w:r>
        <w:t>It was motioned by</w:t>
      </w:r>
      <w:r w:rsidR="00FE2E09">
        <w:t xml:space="preserve"> Robert Taylor </w:t>
      </w:r>
      <w:r>
        <w:t xml:space="preserve">and seconded by </w:t>
      </w:r>
      <w:r w:rsidR="00341D20">
        <w:t>seconded by Richard McGuire</w:t>
      </w:r>
      <w:r>
        <w:t xml:space="preserve"> that the minutes be approved</w:t>
      </w:r>
      <w:r w:rsidR="00327AE5">
        <w:t xml:space="preserve">.  </w:t>
      </w:r>
      <w:r w:rsidR="00B05096">
        <w:t xml:space="preserve">There was no public comment.  </w:t>
      </w:r>
      <w:r w:rsidR="00905993">
        <w:t>The vote was unanimous.</w:t>
      </w:r>
    </w:p>
    <w:p w14:paraId="1CAA1F99" w14:textId="231D54BF" w:rsidR="00327AE5" w:rsidRDefault="00327AE5" w:rsidP="00327AE5"/>
    <w:p w14:paraId="3748D5AA" w14:textId="0BD61829" w:rsidR="00327AE5" w:rsidRDefault="00327AE5" w:rsidP="00327AE5">
      <w:pPr>
        <w:rPr>
          <w:b/>
          <w:bCs/>
          <w:u w:val="single"/>
        </w:rPr>
      </w:pPr>
      <w:r>
        <w:rPr>
          <w:b/>
          <w:bCs/>
        </w:rPr>
        <w:t>Section 3:</w:t>
      </w:r>
      <w:r>
        <w:rPr>
          <w:b/>
          <w:bCs/>
        </w:rPr>
        <w:tab/>
      </w:r>
      <w:r>
        <w:rPr>
          <w:b/>
          <w:bCs/>
          <w:u w:val="single"/>
        </w:rPr>
        <w:t xml:space="preserve">Financials for </w:t>
      </w:r>
      <w:r w:rsidR="00FE2E09">
        <w:rPr>
          <w:b/>
          <w:bCs/>
          <w:u w:val="single"/>
        </w:rPr>
        <w:t xml:space="preserve">June, </w:t>
      </w:r>
      <w:r w:rsidR="00B57A66">
        <w:rPr>
          <w:b/>
          <w:bCs/>
          <w:u w:val="single"/>
        </w:rPr>
        <w:t>July</w:t>
      </w:r>
      <w:r w:rsidR="00FE2E09">
        <w:rPr>
          <w:b/>
          <w:bCs/>
          <w:u w:val="single"/>
        </w:rPr>
        <w:t>, and August</w:t>
      </w:r>
      <w:r>
        <w:rPr>
          <w:b/>
          <w:bCs/>
          <w:u w:val="single"/>
        </w:rPr>
        <w:t xml:space="preserve"> 2021:</w:t>
      </w:r>
    </w:p>
    <w:p w14:paraId="118B61CA" w14:textId="657B180B" w:rsidR="00341D20" w:rsidRPr="00327AE5" w:rsidRDefault="00341D20" w:rsidP="00327AE5">
      <w:pPr>
        <w:rPr>
          <w:b/>
          <w:bCs/>
          <w:u w:val="single"/>
        </w:rPr>
      </w:pPr>
    </w:p>
    <w:p w14:paraId="7C8EB81C" w14:textId="36117523" w:rsidR="00895504" w:rsidRDefault="00341D20" w:rsidP="009C4A0F">
      <w:pPr>
        <w:ind w:left="1440"/>
      </w:pPr>
      <w:r>
        <w:t>It was motioned by Robert McGuire and seconded by Robert Taylor</w:t>
      </w:r>
      <w:r w:rsidR="00032F71">
        <w:t xml:space="preserve"> that the financial reports for June, July, and August 2021 be approved.  There was no public comment.  The vote was unanimous.</w:t>
      </w:r>
    </w:p>
    <w:p w14:paraId="5B9635FF" w14:textId="1A3A27EF" w:rsidR="00895504" w:rsidRDefault="00895504" w:rsidP="00327AE5">
      <w:pPr>
        <w:ind w:left="1440"/>
        <w:rPr>
          <w:bCs/>
        </w:rPr>
      </w:pPr>
    </w:p>
    <w:p w14:paraId="183E2F78" w14:textId="77777777" w:rsidR="00327AE5" w:rsidRPr="00327AE5" w:rsidRDefault="00327AE5" w:rsidP="00327AE5">
      <w:pPr>
        <w:ind w:left="1440"/>
        <w:rPr>
          <w:bCs/>
          <w:u w:val="single"/>
        </w:rPr>
      </w:pPr>
    </w:p>
    <w:p w14:paraId="33CB6718" w14:textId="064A777D" w:rsidR="00785BD2" w:rsidRDefault="00895504" w:rsidP="00C66916">
      <w:pPr>
        <w:rPr>
          <w:b/>
          <w:u w:val="single"/>
        </w:rPr>
      </w:pPr>
      <w:r w:rsidRPr="00895504">
        <w:rPr>
          <w:b/>
        </w:rPr>
        <w:t xml:space="preserve">Section </w:t>
      </w:r>
      <w:r w:rsidR="00327AE5">
        <w:rPr>
          <w:b/>
        </w:rPr>
        <w:t>4</w:t>
      </w:r>
      <w:r w:rsidRPr="00895504">
        <w:rPr>
          <w:b/>
        </w:rPr>
        <w:t>:</w:t>
      </w:r>
      <w:r>
        <w:rPr>
          <w:bCs/>
        </w:rPr>
        <w:tab/>
      </w:r>
      <w:r w:rsidR="00785BD2">
        <w:rPr>
          <w:b/>
          <w:u w:val="single"/>
        </w:rPr>
        <w:t>Old Business:</w:t>
      </w:r>
    </w:p>
    <w:p w14:paraId="0814980C" w14:textId="1919AE19" w:rsidR="00785BD2" w:rsidRDefault="00785BD2" w:rsidP="00C66916">
      <w:pPr>
        <w:rPr>
          <w:b/>
          <w:u w:val="single"/>
        </w:rPr>
      </w:pPr>
    </w:p>
    <w:p w14:paraId="0938AF3B" w14:textId="32A75BF4" w:rsidR="00785BD2" w:rsidRDefault="00270FAE" w:rsidP="00785BD2">
      <w:pPr>
        <w:ind w:left="1440"/>
        <w:rPr>
          <w:bCs/>
        </w:rPr>
      </w:pPr>
      <w:r>
        <w:rPr>
          <w:bCs/>
        </w:rPr>
        <w:t xml:space="preserve">It was motioned by </w:t>
      </w:r>
      <w:r w:rsidR="00C477C6">
        <w:rPr>
          <w:bCs/>
        </w:rPr>
        <w:t>Robert Taylor</w:t>
      </w:r>
      <w:r>
        <w:rPr>
          <w:bCs/>
        </w:rPr>
        <w:t xml:space="preserve"> and seconded by </w:t>
      </w:r>
      <w:r w:rsidR="00032F71">
        <w:rPr>
          <w:bCs/>
        </w:rPr>
        <w:t xml:space="preserve">Bily Don Slack </w:t>
      </w:r>
      <w:r>
        <w:rPr>
          <w:bCs/>
        </w:rPr>
        <w:t>that</w:t>
      </w:r>
      <w:r w:rsidR="00032F71">
        <w:rPr>
          <w:bCs/>
        </w:rPr>
        <w:t xml:space="preserve"> Richard McGuire and Eddie Sott will interview the Chief candidates.  They will make their recommendation to the Board on September 27, 2021, and the Board will select a new Chief.  </w:t>
      </w:r>
      <w:r>
        <w:rPr>
          <w:bCs/>
        </w:rPr>
        <w:t>There was no public comment.  The vote was unanimous.</w:t>
      </w:r>
    </w:p>
    <w:p w14:paraId="38E0E8B5" w14:textId="77777777" w:rsidR="00FB42ED" w:rsidRPr="00785BD2" w:rsidRDefault="00FB42ED" w:rsidP="00785BD2">
      <w:pPr>
        <w:ind w:left="1440"/>
        <w:rPr>
          <w:bCs/>
        </w:rPr>
      </w:pPr>
    </w:p>
    <w:p w14:paraId="7F69F4C3" w14:textId="1337FDEB" w:rsidR="004E58B7" w:rsidRDefault="009C4A0F" w:rsidP="00C66916">
      <w:pPr>
        <w:rPr>
          <w:bCs/>
        </w:rPr>
      </w:pPr>
      <w:r>
        <w:rPr>
          <w:b/>
        </w:rPr>
        <w:t xml:space="preserve">Section </w:t>
      </w:r>
      <w:r w:rsidR="00086F30">
        <w:rPr>
          <w:b/>
        </w:rPr>
        <w:t>5</w:t>
      </w:r>
      <w:r>
        <w:rPr>
          <w:b/>
        </w:rPr>
        <w:t>:</w:t>
      </w:r>
      <w:r>
        <w:rPr>
          <w:b/>
        </w:rPr>
        <w:tab/>
      </w:r>
      <w:r>
        <w:rPr>
          <w:b/>
          <w:u w:val="single"/>
        </w:rPr>
        <w:t>New Business:</w:t>
      </w:r>
      <w:r w:rsidR="00701C26">
        <w:rPr>
          <w:bCs/>
        </w:rPr>
        <w:tab/>
      </w:r>
    </w:p>
    <w:p w14:paraId="6614E3F4" w14:textId="77777777" w:rsidR="0008600B" w:rsidRDefault="0008600B" w:rsidP="00C66916">
      <w:pPr>
        <w:rPr>
          <w:bCs/>
        </w:rPr>
      </w:pPr>
    </w:p>
    <w:p w14:paraId="264AE777" w14:textId="230DAC4D" w:rsidR="00C401AA" w:rsidRDefault="00032F71" w:rsidP="00086F30">
      <w:pPr>
        <w:ind w:left="1440"/>
        <w:rPr>
          <w:bCs/>
        </w:rPr>
      </w:pPr>
      <w:r>
        <w:rPr>
          <w:bCs/>
        </w:rPr>
        <w:t>The Board welcomed the newest member Mr. Billy Don Slack who will serve until July 31, 2023.  The Board also reported that the Police Jury has reappointed Mr. Richard McGuire and his term will expire on August 31, 2023.</w:t>
      </w:r>
    </w:p>
    <w:p w14:paraId="5F5CE225" w14:textId="77777777" w:rsidR="00B862BE" w:rsidRPr="00C401AA" w:rsidRDefault="00B862BE" w:rsidP="00C401AA">
      <w:pPr>
        <w:ind w:left="1440"/>
        <w:rPr>
          <w:b/>
          <w:u w:val="single"/>
        </w:rPr>
      </w:pPr>
    </w:p>
    <w:p w14:paraId="45A005BF" w14:textId="77777777" w:rsidR="0008600B" w:rsidRDefault="0008600B" w:rsidP="009D072D">
      <w:pPr>
        <w:rPr>
          <w:b/>
        </w:rPr>
      </w:pPr>
    </w:p>
    <w:p w14:paraId="29467232" w14:textId="77777777" w:rsidR="0008600B" w:rsidRDefault="0008600B" w:rsidP="009D072D">
      <w:pPr>
        <w:rPr>
          <w:b/>
        </w:rPr>
      </w:pPr>
    </w:p>
    <w:p w14:paraId="6A2669A5" w14:textId="77777777" w:rsidR="0008600B" w:rsidRDefault="0008600B" w:rsidP="009D072D">
      <w:pPr>
        <w:rPr>
          <w:b/>
        </w:rPr>
      </w:pPr>
    </w:p>
    <w:p w14:paraId="1759166F" w14:textId="77777777" w:rsidR="0008600B" w:rsidRDefault="0008600B" w:rsidP="009D072D">
      <w:pPr>
        <w:rPr>
          <w:b/>
        </w:rPr>
      </w:pPr>
    </w:p>
    <w:p w14:paraId="543CEA29" w14:textId="77777777" w:rsidR="0008600B" w:rsidRDefault="0008600B" w:rsidP="009D072D">
      <w:pPr>
        <w:rPr>
          <w:b/>
        </w:rPr>
      </w:pPr>
    </w:p>
    <w:p w14:paraId="130FE4BC" w14:textId="1AFF6EE2" w:rsidR="00916A38" w:rsidRDefault="009C4A0F" w:rsidP="009D072D">
      <w:pPr>
        <w:rPr>
          <w:b/>
          <w:u w:val="single"/>
        </w:rPr>
      </w:pPr>
      <w:r>
        <w:rPr>
          <w:b/>
        </w:rPr>
        <w:t>Section 6:</w:t>
      </w:r>
      <w:r w:rsidR="00D84A4D">
        <w:rPr>
          <w:b/>
        </w:rPr>
        <w:tab/>
      </w:r>
      <w:r w:rsidR="00D84A4D">
        <w:rPr>
          <w:b/>
          <w:u w:val="single"/>
        </w:rPr>
        <w:t>Adjournment</w:t>
      </w:r>
      <w:r w:rsidR="009D072D">
        <w:rPr>
          <w:b/>
          <w:u w:val="single"/>
        </w:rPr>
        <w:t>:</w:t>
      </w:r>
    </w:p>
    <w:p w14:paraId="544D8B79" w14:textId="77777777" w:rsidR="0008600B" w:rsidRDefault="0008600B" w:rsidP="009D072D">
      <w:pPr>
        <w:rPr>
          <w:b/>
          <w:u w:val="single"/>
        </w:rPr>
      </w:pPr>
    </w:p>
    <w:p w14:paraId="46C750DE" w14:textId="3E6DC096" w:rsidR="00B05096" w:rsidRPr="009D072D" w:rsidRDefault="00B2508E" w:rsidP="0008600B">
      <w:pPr>
        <w:ind w:left="1440"/>
        <w:rPr>
          <w:b/>
          <w:u w:val="single"/>
        </w:rPr>
      </w:pPr>
      <w:r>
        <w:t>It was motioned by</w:t>
      </w:r>
      <w:r w:rsidR="00032F71">
        <w:t xml:space="preserve"> Richard McGuire</w:t>
      </w:r>
      <w:r w:rsidR="009D072D">
        <w:t>,</w:t>
      </w:r>
      <w:r w:rsidR="00005FCF">
        <w:t xml:space="preserve"> and seconded by </w:t>
      </w:r>
      <w:r w:rsidR="005E1A6E">
        <w:t>Robert Taylor</w:t>
      </w:r>
      <w:r>
        <w:t xml:space="preserve"> that the Board meeting be adjourned until </w:t>
      </w:r>
      <w:r w:rsidR="00285F12">
        <w:t xml:space="preserve">September 27, 2021, </w:t>
      </w:r>
      <w:r>
        <w:t xml:space="preserve">at </w:t>
      </w:r>
      <w:r w:rsidR="00270FAE">
        <w:t>6</w:t>
      </w:r>
      <w:r>
        <w:t>:00 p.m.</w:t>
      </w:r>
      <w:r w:rsidR="00086F30">
        <w:t xml:space="preserve">  There was no public comment.  The </w:t>
      </w:r>
      <w:r w:rsidR="00270FAE">
        <w:t>vote</w:t>
      </w:r>
      <w:r w:rsidR="00086F30">
        <w:t xml:space="preserve"> was unanimous.</w:t>
      </w:r>
    </w:p>
    <w:sectPr w:rsidR="00B05096" w:rsidRPr="009D0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5A"/>
    <w:rsid w:val="00005FCF"/>
    <w:rsid w:val="00032F71"/>
    <w:rsid w:val="000353B1"/>
    <w:rsid w:val="00037A54"/>
    <w:rsid w:val="0008600B"/>
    <w:rsid w:val="00086F30"/>
    <w:rsid w:val="000D28B9"/>
    <w:rsid w:val="000D7095"/>
    <w:rsid w:val="00112D2F"/>
    <w:rsid w:val="001670BD"/>
    <w:rsid w:val="00170A5F"/>
    <w:rsid w:val="001819FE"/>
    <w:rsid w:val="00270FAE"/>
    <w:rsid w:val="002750A6"/>
    <w:rsid w:val="0028562F"/>
    <w:rsid w:val="00285F12"/>
    <w:rsid w:val="002A6AA5"/>
    <w:rsid w:val="002B09EB"/>
    <w:rsid w:val="002D07A8"/>
    <w:rsid w:val="002E1BDF"/>
    <w:rsid w:val="00327AE5"/>
    <w:rsid w:val="00341D20"/>
    <w:rsid w:val="003D6E47"/>
    <w:rsid w:val="003E7AC9"/>
    <w:rsid w:val="004076A1"/>
    <w:rsid w:val="004E58B7"/>
    <w:rsid w:val="00507343"/>
    <w:rsid w:val="00516E35"/>
    <w:rsid w:val="005343F1"/>
    <w:rsid w:val="00566296"/>
    <w:rsid w:val="005C1B3F"/>
    <w:rsid w:val="005E1A6E"/>
    <w:rsid w:val="00624325"/>
    <w:rsid w:val="00645252"/>
    <w:rsid w:val="006635D2"/>
    <w:rsid w:val="006B5333"/>
    <w:rsid w:val="006C620E"/>
    <w:rsid w:val="006D3D74"/>
    <w:rsid w:val="006E3EE3"/>
    <w:rsid w:val="006F5496"/>
    <w:rsid w:val="00701C26"/>
    <w:rsid w:val="0078225A"/>
    <w:rsid w:val="00783138"/>
    <w:rsid w:val="00785BD2"/>
    <w:rsid w:val="00810564"/>
    <w:rsid w:val="0083569A"/>
    <w:rsid w:val="00860BC4"/>
    <w:rsid w:val="00870D72"/>
    <w:rsid w:val="00895504"/>
    <w:rsid w:val="008E1FD4"/>
    <w:rsid w:val="00905993"/>
    <w:rsid w:val="00916A38"/>
    <w:rsid w:val="00962440"/>
    <w:rsid w:val="00971CA6"/>
    <w:rsid w:val="009B0B0F"/>
    <w:rsid w:val="009B3DF6"/>
    <w:rsid w:val="009C4A0F"/>
    <w:rsid w:val="009D072D"/>
    <w:rsid w:val="00A216D8"/>
    <w:rsid w:val="00A4195B"/>
    <w:rsid w:val="00A9204E"/>
    <w:rsid w:val="00AB1D71"/>
    <w:rsid w:val="00AC5908"/>
    <w:rsid w:val="00B05096"/>
    <w:rsid w:val="00B2508E"/>
    <w:rsid w:val="00B57A66"/>
    <w:rsid w:val="00B862BE"/>
    <w:rsid w:val="00B86B82"/>
    <w:rsid w:val="00BE7175"/>
    <w:rsid w:val="00BF3925"/>
    <w:rsid w:val="00C401AA"/>
    <w:rsid w:val="00C477C6"/>
    <w:rsid w:val="00C66916"/>
    <w:rsid w:val="00CA0981"/>
    <w:rsid w:val="00D55227"/>
    <w:rsid w:val="00D6563C"/>
    <w:rsid w:val="00D77210"/>
    <w:rsid w:val="00D779D2"/>
    <w:rsid w:val="00D84A4D"/>
    <w:rsid w:val="00DE298B"/>
    <w:rsid w:val="00E85738"/>
    <w:rsid w:val="00E9757B"/>
    <w:rsid w:val="00F03BF1"/>
    <w:rsid w:val="00F26BAE"/>
    <w:rsid w:val="00F66486"/>
    <w:rsid w:val="00FA3122"/>
    <w:rsid w:val="00FB42ED"/>
    <w:rsid w:val="00FD5192"/>
    <w:rsid w:val="00FE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9E58"/>
  <w15:docId w15:val="{D8649CF4-98B0-45DB-814B-084823BC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BodyText">
    <w:name w:val="Body Text"/>
    <w:basedOn w:val="Normal"/>
    <w:link w:val="BodyTextChar"/>
    <w:uiPriority w:val="99"/>
    <w:semiHidden/>
    <w:unhideWhenUsed/>
    <w:rsid w:val="004E58B7"/>
    <w:pPr>
      <w:spacing w:after="120"/>
    </w:pPr>
  </w:style>
  <w:style w:type="character" w:customStyle="1" w:styleId="BodyTextChar">
    <w:name w:val="Body Text Char"/>
    <w:basedOn w:val="DefaultParagraphFont"/>
    <w:link w:val="BodyText"/>
    <w:uiPriority w:val="99"/>
    <w:semiHidden/>
    <w:rsid w:val="004E5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20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6992</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dc:creator>
  <cp:keywords/>
  <dc:description/>
  <cp:lastModifiedBy>dww dww</cp:lastModifiedBy>
  <cp:revision>1</cp:revision>
  <cp:lastPrinted>2021-08-30T21:14:00Z</cp:lastPrinted>
  <dcterms:created xsi:type="dcterms:W3CDTF">2021-07-24T00:09:00Z</dcterms:created>
  <dcterms:modified xsi:type="dcterms:W3CDTF">2021-09-04T17:43:00Z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