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683278E1" w:rsidR="0078225A" w:rsidRDefault="00134238" w:rsidP="0078225A">
      <w:r>
        <w:t>August 31</w:t>
      </w:r>
      <w:r w:rsidR="00A3528B">
        <w:t>, 2020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14E361CA" w14:textId="34395500" w:rsidR="00F86B6D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</w:t>
      </w:r>
      <w:r w:rsidR="00A3528B">
        <w:t>, Assistant Chief Wayne Weeks,</w:t>
      </w:r>
    </w:p>
    <w:p w14:paraId="167EABEE" w14:textId="5143D0CE" w:rsidR="00A3528B" w:rsidRDefault="00A3528B" w:rsidP="0078225A">
      <w:r>
        <w:tab/>
      </w:r>
      <w:r>
        <w:tab/>
        <w:t xml:space="preserve">                                                        </w:t>
      </w:r>
      <w:r w:rsidR="00134238">
        <w:t xml:space="preserve">Firefighter Nick Bonner, </w:t>
      </w:r>
      <w:r>
        <w:t>Bookkeeper Brenda Smith.</w:t>
      </w:r>
    </w:p>
    <w:p w14:paraId="4F31AA82" w14:textId="2484C76D" w:rsidR="00F03BF1" w:rsidRDefault="00566296" w:rsidP="0078225A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9AD08D9" w14:textId="52C23045" w:rsidR="00F03BF1" w:rsidRPr="00F86B6D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A3528B">
        <w:t>None</w:t>
      </w:r>
      <w:r w:rsidR="00F86B6D">
        <w:t>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1E6F77BF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5706C2">
        <w:rPr>
          <w:b/>
          <w:u w:val="single"/>
        </w:rPr>
        <w:t>J</w:t>
      </w:r>
      <w:r w:rsidR="00134238">
        <w:rPr>
          <w:b/>
          <w:u w:val="single"/>
        </w:rPr>
        <w:t>uly 27</w:t>
      </w:r>
      <w:r w:rsidR="00A3528B">
        <w:rPr>
          <w:b/>
          <w:u w:val="single"/>
        </w:rPr>
        <w:t>, 2020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64CB55C4" w14:textId="2FEE820B" w:rsidR="009C4A0F" w:rsidRDefault="009C4A0F" w:rsidP="003C5598">
      <w:pPr>
        <w:ind w:left="1440"/>
      </w:pPr>
      <w:r>
        <w:t xml:space="preserve">It was motioned by </w:t>
      </w:r>
      <w:r w:rsidR="00C4710F">
        <w:t>Dennis Hays</w:t>
      </w:r>
      <w:r>
        <w:t xml:space="preserve"> and seconded by Robert Taylor, that the minutes be 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215D444A" w14:textId="12119836" w:rsidR="00551ECD" w:rsidRDefault="00551ECD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7009C78B" w:rsidR="009C4A0F" w:rsidRDefault="00F86B6D" w:rsidP="009C4A0F">
      <w:pPr>
        <w:ind w:left="1440"/>
      </w:pPr>
      <w:r>
        <w:t>It</w:t>
      </w:r>
      <w:r w:rsidR="009C4A0F">
        <w:t xml:space="preserve"> was motioned by </w:t>
      </w:r>
      <w:r w:rsidR="00CC780A">
        <w:t>E</w:t>
      </w:r>
      <w:r w:rsidR="003C5598">
        <w:t>dd</w:t>
      </w:r>
      <w:r w:rsidR="00CC780A">
        <w:t>ie Mae Scott</w:t>
      </w:r>
      <w:r w:rsidR="009C4A0F">
        <w:t xml:space="preserve"> and seconded by </w:t>
      </w:r>
      <w:r>
        <w:t>R</w:t>
      </w:r>
      <w:r w:rsidR="002D7E3B">
        <w:t xml:space="preserve">ichard </w:t>
      </w:r>
      <w:proofErr w:type="spellStart"/>
      <w:r w:rsidR="002D7E3B">
        <w:t>Mcguire</w:t>
      </w:r>
      <w:proofErr w:type="spellEnd"/>
      <w:r w:rsidR="009C4A0F">
        <w:t xml:space="preserve">, that the financial report </w:t>
      </w:r>
      <w:r w:rsidR="006F3372">
        <w:t>for</w:t>
      </w:r>
      <w:r w:rsidR="005706C2">
        <w:t xml:space="preserve"> </w:t>
      </w:r>
      <w:r w:rsidR="00134238">
        <w:t>August</w:t>
      </w:r>
      <w:r w:rsidR="003C5598">
        <w:t xml:space="preserve"> </w:t>
      </w:r>
      <w:r w:rsidR="005706C2">
        <w:t>2020</w:t>
      </w:r>
      <w:r w:rsidR="00B02237">
        <w:t>,</w:t>
      </w:r>
      <w:r w:rsidR="006F3372">
        <w:t xml:space="preserve"> </w:t>
      </w:r>
      <w:r w:rsidR="009C4A0F">
        <w:t>be</w:t>
      </w:r>
      <w:r w:rsidR="006F3372">
        <w:t xml:space="preserve"> approved</w:t>
      </w:r>
      <w:r>
        <w:t xml:space="preserve">.  </w:t>
      </w:r>
      <w:r w:rsidR="00B05096">
        <w:t xml:space="preserve">There was no public comment.  </w:t>
      </w:r>
      <w:r w:rsidR="00BF3925">
        <w:t>The vote was unanimous.</w:t>
      </w:r>
    </w:p>
    <w:p w14:paraId="66996E5A" w14:textId="272B5FF1" w:rsidR="006F12B4" w:rsidRDefault="006F12B4" w:rsidP="009C4A0F">
      <w:pPr>
        <w:ind w:left="1440"/>
      </w:pPr>
    </w:p>
    <w:p w14:paraId="1EB76F5F" w14:textId="068DB561" w:rsidR="009C4A0F" w:rsidRDefault="009C4A0F" w:rsidP="009C4A0F">
      <w:pPr>
        <w:rPr>
          <w:bCs/>
        </w:rPr>
      </w:pPr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0573FDDE" w14:textId="4DDEE6E5" w:rsidR="00CC780A" w:rsidRDefault="00CC780A" w:rsidP="009C4A0F">
      <w:pPr>
        <w:rPr>
          <w:bCs/>
        </w:rPr>
      </w:pPr>
    </w:p>
    <w:p w14:paraId="247F8396" w14:textId="30184FD1" w:rsidR="00CC780A" w:rsidRDefault="00134238" w:rsidP="00E743DA">
      <w:pPr>
        <w:ind w:left="1440"/>
        <w:rPr>
          <w:bCs/>
        </w:rPr>
      </w:pPr>
      <w:r>
        <w:rPr>
          <w:bCs/>
        </w:rPr>
        <w:t>Assistant Chief Wayne Weeks reported bids to remove tree in front of living quarters</w:t>
      </w:r>
      <w:r w:rsidR="00C4710F">
        <w:rPr>
          <w:bCs/>
        </w:rPr>
        <w:t>.</w:t>
      </w:r>
      <w:r>
        <w:rPr>
          <w:bCs/>
        </w:rPr>
        <w:t xml:space="preserve">  Wade</w:t>
      </w:r>
      <w:r w:rsidR="00C4710F">
        <w:rPr>
          <w:bCs/>
        </w:rPr>
        <w:t>’s T</w:t>
      </w:r>
      <w:r>
        <w:rPr>
          <w:bCs/>
        </w:rPr>
        <w:t>ree Service submitted a bid of $1400.00 and Warlick Brothers submitted a bid of $1350.00</w:t>
      </w:r>
    </w:p>
    <w:p w14:paraId="487B671A" w14:textId="412F2171" w:rsidR="00C4710F" w:rsidRDefault="00C4710F" w:rsidP="00E743DA">
      <w:pPr>
        <w:ind w:left="1440"/>
        <w:rPr>
          <w:bCs/>
        </w:rPr>
      </w:pPr>
    </w:p>
    <w:p w14:paraId="4822D374" w14:textId="1F6A9072" w:rsidR="00C4710F" w:rsidRDefault="00C4710F" w:rsidP="00E743DA">
      <w:pPr>
        <w:ind w:left="1440"/>
        <w:rPr>
          <w:bCs/>
        </w:rPr>
      </w:pPr>
      <w:r>
        <w:rPr>
          <w:bCs/>
        </w:rPr>
        <w:t xml:space="preserve">It was motioned by Dennis Hays and seconded by Richard </w:t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 that we have Warlick Brothers remove the tree in front of the living quarters for the bid of $1350.00.  There was no public comment.  The vote was unanimous.</w:t>
      </w:r>
    </w:p>
    <w:p w14:paraId="4C094FF4" w14:textId="1C4D14DE" w:rsidR="00134238" w:rsidRDefault="00134238" w:rsidP="00E743DA">
      <w:pPr>
        <w:ind w:left="1440"/>
        <w:rPr>
          <w:bCs/>
        </w:rPr>
      </w:pPr>
    </w:p>
    <w:p w14:paraId="5426383A" w14:textId="77777777" w:rsidR="00134238" w:rsidRPr="003C5598" w:rsidRDefault="00134238" w:rsidP="00E743DA">
      <w:pPr>
        <w:ind w:left="1440"/>
        <w:rPr>
          <w:bCs/>
        </w:rPr>
      </w:pPr>
    </w:p>
    <w:p w14:paraId="74C115BB" w14:textId="2E6B9155" w:rsidR="006F12B4" w:rsidRDefault="006F12B4" w:rsidP="00BF3925">
      <w:pPr>
        <w:ind w:left="1440"/>
      </w:pPr>
    </w:p>
    <w:p w14:paraId="73057382" w14:textId="5103193D" w:rsidR="00300B96" w:rsidRDefault="009C4A0F" w:rsidP="009C4A0F">
      <w:pPr>
        <w:rPr>
          <w:bCs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  <w:r w:rsidR="005239BD">
        <w:rPr>
          <w:bCs/>
        </w:rPr>
        <w:tab/>
      </w:r>
      <w:r w:rsidR="005239BD">
        <w:rPr>
          <w:bCs/>
        </w:rPr>
        <w:tab/>
      </w:r>
    </w:p>
    <w:p w14:paraId="7EEC1E3C" w14:textId="4350E546" w:rsidR="005239BD" w:rsidRDefault="005239BD" w:rsidP="009C4A0F">
      <w:pPr>
        <w:rPr>
          <w:bCs/>
        </w:rPr>
      </w:pPr>
    </w:p>
    <w:p w14:paraId="1178837A" w14:textId="3790CFF5" w:rsidR="005239BD" w:rsidRPr="005239BD" w:rsidRDefault="005239BD" w:rsidP="00015291">
      <w:pPr>
        <w:ind w:left="1440"/>
        <w:rPr>
          <w:bCs/>
        </w:rPr>
      </w:pPr>
      <w:r>
        <w:rPr>
          <w:bCs/>
        </w:rPr>
        <w:t>It was motioned by</w:t>
      </w:r>
      <w:r w:rsidR="00015291">
        <w:rPr>
          <w:bCs/>
        </w:rPr>
        <w:t xml:space="preserve"> Dennis Hays and seconded by Richard </w:t>
      </w:r>
      <w:proofErr w:type="spellStart"/>
      <w:r w:rsidR="00015291">
        <w:rPr>
          <w:bCs/>
        </w:rPr>
        <w:t>Mcguire</w:t>
      </w:r>
      <w:proofErr w:type="spellEnd"/>
      <w:r>
        <w:rPr>
          <w:bCs/>
        </w:rPr>
        <w:t xml:space="preserve"> </w:t>
      </w:r>
      <w:r w:rsidR="0005276A">
        <w:rPr>
          <w:bCs/>
        </w:rPr>
        <w:t xml:space="preserve">that the public hearing to adopt the 2020 millage rate </w:t>
      </w:r>
      <w:r w:rsidR="00015291">
        <w:rPr>
          <w:bCs/>
        </w:rPr>
        <w:t>be scheduled for September 28, 2020, at 3:00 p.m.</w:t>
      </w:r>
    </w:p>
    <w:p w14:paraId="289769E6" w14:textId="53C656EC" w:rsidR="00C4710F" w:rsidRDefault="00C4710F" w:rsidP="009C4A0F">
      <w:pPr>
        <w:rPr>
          <w:b/>
          <w:u w:val="single"/>
        </w:rPr>
      </w:pPr>
    </w:p>
    <w:p w14:paraId="7B0188AD" w14:textId="6F3061B1" w:rsidR="00C4710F" w:rsidRPr="00C4710F" w:rsidRDefault="00C4710F" w:rsidP="009C4A0F">
      <w:pPr>
        <w:rPr>
          <w:bCs/>
        </w:rPr>
      </w:pPr>
    </w:p>
    <w:p w14:paraId="4D92F612" w14:textId="77777777" w:rsidR="00FA7467" w:rsidRDefault="00FA7467" w:rsidP="009C4A0F">
      <w:pPr>
        <w:rPr>
          <w:b/>
          <w:u w:val="single"/>
        </w:rPr>
      </w:pPr>
    </w:p>
    <w:p w14:paraId="1360AC00" w14:textId="3BF775AF" w:rsidR="00170A5F" w:rsidRDefault="00170A5F" w:rsidP="00A73BC4">
      <w:pPr>
        <w:ind w:left="1440"/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076CAF8D" w:rsidR="00B05096" w:rsidRDefault="00B2508E" w:rsidP="00015291">
      <w:pPr>
        <w:ind w:left="1440"/>
      </w:pPr>
      <w:r>
        <w:t xml:space="preserve">It was motioned by </w:t>
      </w:r>
      <w:r w:rsidR="00015291">
        <w:t>Dennis Hays</w:t>
      </w:r>
      <w:r w:rsidR="00005FCF">
        <w:t xml:space="preserve"> and seconded by </w:t>
      </w:r>
      <w:r w:rsidR="005A3641">
        <w:t>R</w:t>
      </w:r>
      <w:r w:rsidR="00015291">
        <w:t>ichard</w:t>
      </w:r>
      <w:r w:rsidR="005A3641">
        <w:t xml:space="preserve"> Taylor </w:t>
      </w:r>
      <w:r>
        <w:t xml:space="preserve">that the Board be adjourned until </w:t>
      </w:r>
      <w:r w:rsidR="00015291">
        <w:t>September 28</w:t>
      </w:r>
      <w:r w:rsidR="00A060F9">
        <w:t xml:space="preserve">, </w:t>
      </w:r>
      <w:r w:rsidR="00FA7467">
        <w:t>2020</w:t>
      </w:r>
      <w:r>
        <w:t>, at 3:00 p.m.</w:t>
      </w:r>
      <w:r w:rsidR="00C44DEE">
        <w:t xml:space="preserve">  There was no public comment.  The vote was unanimous</w:t>
      </w:r>
      <w:r w:rsidR="00601840">
        <w:t>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15291"/>
    <w:rsid w:val="000353B1"/>
    <w:rsid w:val="00037A54"/>
    <w:rsid w:val="0005276A"/>
    <w:rsid w:val="00095A99"/>
    <w:rsid w:val="000D28B9"/>
    <w:rsid w:val="00134238"/>
    <w:rsid w:val="001670BD"/>
    <w:rsid w:val="00170A5F"/>
    <w:rsid w:val="001819FE"/>
    <w:rsid w:val="00217C68"/>
    <w:rsid w:val="002750A6"/>
    <w:rsid w:val="002B09EB"/>
    <w:rsid w:val="002D7E3B"/>
    <w:rsid w:val="00300B96"/>
    <w:rsid w:val="003C5598"/>
    <w:rsid w:val="0040707A"/>
    <w:rsid w:val="004076A1"/>
    <w:rsid w:val="004B6D89"/>
    <w:rsid w:val="005239BD"/>
    <w:rsid w:val="005343F1"/>
    <w:rsid w:val="00551ECD"/>
    <w:rsid w:val="00566296"/>
    <w:rsid w:val="005706C2"/>
    <w:rsid w:val="005A3641"/>
    <w:rsid w:val="005C1B3F"/>
    <w:rsid w:val="00601840"/>
    <w:rsid w:val="00602850"/>
    <w:rsid w:val="00624325"/>
    <w:rsid w:val="00645252"/>
    <w:rsid w:val="006B5333"/>
    <w:rsid w:val="006C620E"/>
    <w:rsid w:val="006D3D74"/>
    <w:rsid w:val="006F12B4"/>
    <w:rsid w:val="006F3372"/>
    <w:rsid w:val="006F460E"/>
    <w:rsid w:val="006F5B94"/>
    <w:rsid w:val="00700792"/>
    <w:rsid w:val="00775F7A"/>
    <w:rsid w:val="0078225A"/>
    <w:rsid w:val="00783138"/>
    <w:rsid w:val="007E3ADD"/>
    <w:rsid w:val="00810564"/>
    <w:rsid w:val="0083569A"/>
    <w:rsid w:val="00860BC4"/>
    <w:rsid w:val="00905993"/>
    <w:rsid w:val="00914D66"/>
    <w:rsid w:val="0099430C"/>
    <w:rsid w:val="009B0B0F"/>
    <w:rsid w:val="009B3DF6"/>
    <w:rsid w:val="009C4A0F"/>
    <w:rsid w:val="00A060F9"/>
    <w:rsid w:val="00A216D8"/>
    <w:rsid w:val="00A3528B"/>
    <w:rsid w:val="00A73BC4"/>
    <w:rsid w:val="00A9204E"/>
    <w:rsid w:val="00A953EE"/>
    <w:rsid w:val="00AC1041"/>
    <w:rsid w:val="00B02237"/>
    <w:rsid w:val="00B05096"/>
    <w:rsid w:val="00B2508E"/>
    <w:rsid w:val="00BE7175"/>
    <w:rsid w:val="00BF3925"/>
    <w:rsid w:val="00C44DEE"/>
    <w:rsid w:val="00C4710F"/>
    <w:rsid w:val="00CC780A"/>
    <w:rsid w:val="00CD787A"/>
    <w:rsid w:val="00D55227"/>
    <w:rsid w:val="00D84A4D"/>
    <w:rsid w:val="00DD0A77"/>
    <w:rsid w:val="00E743DA"/>
    <w:rsid w:val="00E9757B"/>
    <w:rsid w:val="00E975BE"/>
    <w:rsid w:val="00F03BF1"/>
    <w:rsid w:val="00F26BAE"/>
    <w:rsid w:val="00F66337"/>
    <w:rsid w:val="00F86B6D"/>
    <w:rsid w:val="00FA3122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31085C55-9F7A-45DA-9041-27E602E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2020-07-22T15:16:00Z</cp:lastPrinted>
  <dcterms:created xsi:type="dcterms:W3CDTF">2020-08-31T20:53:00Z</dcterms:created>
  <dcterms:modified xsi:type="dcterms:W3CDTF">2020-08-31T20:53:00Z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ocHome">
    <vt:i4>1770635211</vt:i4>
  </property>
</Properties>
</file>