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654B5956" w14:textId="6D9A5725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75452A2B" w14:textId="33AC84E8" w:rsidR="00607B11" w:rsidRDefault="00D84A4D" w:rsidP="00175D0E">
      <w:pPr>
        <w:jc w:val="center"/>
        <w:rPr>
          <w:bCs/>
        </w:rPr>
      </w:pPr>
      <w:r w:rsidRPr="00365469">
        <w:rPr>
          <w:bCs/>
        </w:rPr>
        <w:t>318-326-5004</w:t>
      </w:r>
    </w:p>
    <w:p w14:paraId="730A4034" w14:textId="77777777" w:rsidR="00F54A47" w:rsidRDefault="00F54A47" w:rsidP="0078225A">
      <w:pPr>
        <w:rPr>
          <w:bCs/>
        </w:rPr>
      </w:pPr>
    </w:p>
    <w:p w14:paraId="39322B3F" w14:textId="40BB787E" w:rsidR="0078225A" w:rsidRPr="00365469" w:rsidRDefault="0078225A" w:rsidP="0078225A">
      <w:pPr>
        <w:rPr>
          <w:bCs/>
        </w:rPr>
      </w:pPr>
      <w:r w:rsidRPr="00365469">
        <w:rPr>
          <w:bCs/>
        </w:rPr>
        <w:t>BOARD OF COMMISSION</w:t>
      </w:r>
    </w:p>
    <w:p w14:paraId="00A061A8" w14:textId="77777777" w:rsidR="00B2508E" w:rsidRPr="00365469" w:rsidRDefault="00B2508E" w:rsidP="0078225A">
      <w:pPr>
        <w:rPr>
          <w:bCs/>
        </w:rPr>
      </w:pPr>
    </w:p>
    <w:p w14:paraId="3B8E6DCB" w14:textId="19F25526" w:rsidR="0078225A" w:rsidRDefault="001A1EDC" w:rsidP="0078225A">
      <w:r>
        <w:t>December</w:t>
      </w:r>
      <w:r w:rsidR="00F70E98">
        <w:t xml:space="preserve"> 26</w:t>
      </w:r>
      <w:r w:rsidR="00785BD2">
        <w:t xml:space="preserve">, </w:t>
      </w:r>
      <w:r w:rsidR="00D77210">
        <w:t>202</w:t>
      </w:r>
      <w:r w:rsidR="00B50ED1">
        <w:t>2</w:t>
      </w:r>
      <w:r w:rsidR="002D07A8">
        <w:t xml:space="preserve"> at </w:t>
      </w:r>
      <w:r w:rsidR="006E2141">
        <w:t>3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7DBC03B8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6F5496">
        <w:t>Billy Don Slack</w:t>
      </w:r>
      <w:r w:rsidR="00341D20">
        <w:t>,</w:t>
      </w:r>
      <w:r w:rsidR="00446E92">
        <w:t xml:space="preserve"> </w:t>
      </w:r>
      <w:r w:rsidR="004E6F6C">
        <w:t>Dennis Hays,</w:t>
      </w:r>
      <w:r w:rsidR="00DF4031">
        <w:t xml:space="preserve"> </w:t>
      </w:r>
      <w:r w:rsidR="00CA0981">
        <w:t>and</w:t>
      </w:r>
      <w:r w:rsidR="00327AE5">
        <w:t xml:space="preserve"> </w:t>
      </w:r>
      <w:r w:rsidR="00DF4031">
        <w:t>Lenora Green-Myers</w:t>
      </w:r>
      <w:r w:rsidR="00CA0981">
        <w:t>.</w:t>
      </w:r>
      <w:r w:rsidR="004D2D2F">
        <w:t xml:space="preserve"> </w:t>
      </w:r>
    </w:p>
    <w:p w14:paraId="77EFC1D9" w14:textId="43ECA841" w:rsidR="00CA0981" w:rsidRDefault="00CA0981" w:rsidP="00E85738">
      <w:pPr>
        <w:ind w:left="1440"/>
      </w:pPr>
    </w:p>
    <w:p w14:paraId="68FF9A5B" w14:textId="33AC106F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</w:t>
      </w:r>
      <w:r w:rsidR="00B5118A">
        <w:t>Cindy Dodson and Richard McGuire</w:t>
      </w:r>
      <w:r w:rsidR="00AA1FF2">
        <w:t>.</w:t>
      </w:r>
      <w:r w:rsidR="00516E35">
        <w:t xml:space="preserve"> </w:t>
      </w:r>
    </w:p>
    <w:p w14:paraId="7540F745" w14:textId="585AFC2A" w:rsidR="0078225A" w:rsidRDefault="0078225A" w:rsidP="0078225A"/>
    <w:p w14:paraId="4F31AA82" w14:textId="366C8483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785BD2">
        <w:t xml:space="preserve"> </w:t>
      </w:r>
      <w:r w:rsidR="00566296">
        <w:t xml:space="preserve">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7D8043F0" w:rsidR="00F03BF1" w:rsidRPr="00D17D6F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B502FE">
        <w:t>None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63B41D5D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>s m</w:t>
      </w:r>
      <w:r w:rsidR="009C4A0F">
        <w:rPr>
          <w:b/>
          <w:u w:val="single"/>
        </w:rPr>
        <w:t xml:space="preserve">inutes from </w:t>
      </w:r>
      <w:r w:rsidR="00AA1FF2">
        <w:rPr>
          <w:b/>
          <w:u w:val="single"/>
        </w:rPr>
        <w:t xml:space="preserve">December </w:t>
      </w:r>
      <w:r w:rsidR="0035424C">
        <w:rPr>
          <w:b/>
          <w:u w:val="single"/>
        </w:rPr>
        <w:t>9</w:t>
      </w:r>
      <w:r w:rsidR="00626306">
        <w:rPr>
          <w:b/>
          <w:u w:val="single"/>
        </w:rPr>
        <w:t>, 2022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72F799B7" w:rsidR="00895504" w:rsidRDefault="009C4A0F" w:rsidP="009C4A0F">
      <w:pPr>
        <w:ind w:left="1440"/>
      </w:pPr>
      <w:r>
        <w:t>It was motioned by</w:t>
      </w:r>
      <w:r w:rsidR="00FE2E09">
        <w:t xml:space="preserve"> </w:t>
      </w:r>
      <w:r w:rsidR="00596D7B">
        <w:t>Lenora Green-Myers</w:t>
      </w:r>
      <w:r w:rsidR="00DF4031">
        <w:t xml:space="preserve"> </w:t>
      </w:r>
      <w:r w:rsidR="001C19B1">
        <w:t>an</w:t>
      </w:r>
      <w:r>
        <w:t xml:space="preserve">d seconded by </w:t>
      </w:r>
      <w:r w:rsidR="00596D7B">
        <w:t>Billy Don Slack</w:t>
      </w:r>
      <w:r w:rsidR="00470BBE"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 xml:space="preserve">reading of the </w:t>
      </w:r>
      <w:r w:rsidR="00D00E85">
        <w:t xml:space="preserve">amended </w:t>
      </w:r>
      <w:r w:rsidR="00DD3D45">
        <w:t>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1CAA1F99" w14:textId="231D54BF" w:rsidR="00327AE5" w:rsidRDefault="00327AE5" w:rsidP="00327AE5"/>
    <w:p w14:paraId="3748D5AA" w14:textId="7CDD527B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F13BA3">
        <w:rPr>
          <w:b/>
          <w:bCs/>
          <w:u w:val="single"/>
        </w:rPr>
        <w:t>December</w:t>
      </w:r>
      <w:r w:rsidR="001550B3">
        <w:rPr>
          <w:b/>
          <w:bCs/>
          <w:u w:val="single"/>
        </w:rPr>
        <w:t xml:space="preserve"> 202</w:t>
      </w:r>
      <w:r w:rsidR="00E17BFE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14:paraId="118B61CA" w14:textId="657B180B" w:rsidR="00341D20" w:rsidRPr="00327AE5" w:rsidRDefault="00341D20" w:rsidP="00327AE5">
      <w:pPr>
        <w:rPr>
          <w:b/>
          <w:bCs/>
          <w:u w:val="single"/>
        </w:rPr>
      </w:pPr>
    </w:p>
    <w:p w14:paraId="5B9635FF" w14:textId="198A1D3A" w:rsidR="00895504" w:rsidRDefault="00F46F9F" w:rsidP="00327AE5">
      <w:pPr>
        <w:ind w:left="1440"/>
        <w:rPr>
          <w:bCs/>
        </w:rPr>
      </w:pPr>
      <w:r>
        <w:rPr>
          <w:bCs/>
        </w:rPr>
        <w:t>Brenda</w:t>
      </w:r>
      <w:r w:rsidR="00EA2426">
        <w:rPr>
          <w:bCs/>
        </w:rPr>
        <w:t xml:space="preserve"> Smith</w:t>
      </w:r>
      <w:r>
        <w:rPr>
          <w:bCs/>
        </w:rPr>
        <w:t xml:space="preserve"> will submit the financial </w:t>
      </w:r>
      <w:r w:rsidR="009E2C15">
        <w:rPr>
          <w:bCs/>
        </w:rPr>
        <w:t xml:space="preserve">report for </w:t>
      </w:r>
      <w:r w:rsidR="00EA2426">
        <w:rPr>
          <w:bCs/>
        </w:rPr>
        <w:t>December</w:t>
      </w:r>
      <w:r w:rsidR="009E2C15">
        <w:rPr>
          <w:bCs/>
        </w:rPr>
        <w:t xml:space="preserve"> at our next board meeting</w:t>
      </w:r>
      <w:r w:rsidR="00D857C2">
        <w:rPr>
          <w:bCs/>
        </w:rPr>
        <w:t xml:space="preserve"> on January 11, 2023</w:t>
      </w:r>
      <w:r w:rsidR="00240B20">
        <w:rPr>
          <w:bCs/>
        </w:rPr>
        <w:t>.</w:t>
      </w:r>
    </w:p>
    <w:p w14:paraId="183E2F78" w14:textId="1C6A572D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471BB065" w14:textId="57C0C55D" w:rsidR="00FF4B9C" w:rsidRDefault="00895504" w:rsidP="00C66916">
      <w:pPr>
        <w:rPr>
          <w:bCs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6F8F4D68" w14:textId="0B8B0409" w:rsidR="00FF4B9C" w:rsidRDefault="00FF4B9C" w:rsidP="00C66916">
      <w:pPr>
        <w:rPr>
          <w:b/>
          <w:u w:val="single"/>
        </w:rPr>
      </w:pPr>
      <w:r>
        <w:rPr>
          <w:bCs/>
        </w:rPr>
        <w:tab/>
      </w:r>
      <w:r>
        <w:rPr>
          <w:bCs/>
        </w:rPr>
        <w:tab/>
        <w:t>None.</w:t>
      </w:r>
    </w:p>
    <w:p w14:paraId="373FD98C" w14:textId="32309190" w:rsidR="009860B2" w:rsidRDefault="009860B2" w:rsidP="00C66916">
      <w:pPr>
        <w:rPr>
          <w:b/>
          <w:u w:val="single"/>
        </w:rPr>
      </w:pPr>
    </w:p>
    <w:p w14:paraId="098D34DE" w14:textId="48E7DE53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2485445D" w14:textId="25A0D7B3" w:rsidR="00306A1C" w:rsidRDefault="000613D3" w:rsidP="00446E92">
      <w:pPr>
        <w:pStyle w:val="NoSpacing"/>
        <w:ind w:left="1440"/>
        <w:rPr>
          <w:b/>
          <w:u w:val="single"/>
        </w:rPr>
      </w:pPr>
      <w:r>
        <w:t xml:space="preserve">It </w:t>
      </w:r>
      <w:r w:rsidR="001550B3">
        <w:t xml:space="preserve">was motioned by </w:t>
      </w:r>
      <w:r w:rsidR="00F00752">
        <w:t>Billy Don Slack</w:t>
      </w:r>
      <w:r w:rsidR="001550B3">
        <w:t xml:space="preserve"> and seconded</w:t>
      </w:r>
      <w:r w:rsidR="00B36C26">
        <w:t xml:space="preserve"> by </w:t>
      </w:r>
      <w:r>
        <w:t>Lenora Green-Myers</w:t>
      </w:r>
      <w:r w:rsidR="005758E8">
        <w:t xml:space="preserve"> that the</w:t>
      </w:r>
      <w:r w:rsidR="003D5BD4">
        <w:t xml:space="preserve"> 2</w:t>
      </w:r>
      <w:r w:rsidR="003F129C">
        <w:t>% increase in annual salary for all full-time firefighters</w:t>
      </w:r>
      <w:r w:rsidR="006F15FB">
        <w:t xml:space="preserve"> as required by Louisiana Revised Statute 33:</w:t>
      </w:r>
      <w:r w:rsidR="009F3CA2">
        <w:t>1992B be approved.</w:t>
      </w:r>
      <w:r w:rsidR="005758E8">
        <w:t xml:space="preserve"> </w:t>
      </w:r>
      <w:r w:rsidR="00EF49DA">
        <w:t>There was no pu</w:t>
      </w:r>
      <w:r w:rsidR="001C6D45">
        <w:t>blic comment.  The vote was unanimous</w:t>
      </w:r>
      <w:r w:rsidR="00015AAB">
        <w:t>.</w:t>
      </w:r>
      <w:r w:rsidR="00306A1C">
        <w:rPr>
          <w:b/>
          <w:u w:val="single"/>
        </w:rPr>
        <w:t xml:space="preserve">                     </w:t>
      </w:r>
    </w:p>
    <w:p w14:paraId="64C73007" w14:textId="77777777" w:rsidR="00FA14A3" w:rsidRDefault="00FA14A3" w:rsidP="00DF36FD">
      <w:pPr>
        <w:rPr>
          <w:b/>
        </w:rPr>
      </w:pPr>
    </w:p>
    <w:p w14:paraId="3EB5DB11" w14:textId="32618BC9" w:rsidR="00446E92" w:rsidRDefault="009C4A0F" w:rsidP="00DF36F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633C62CD" w14:textId="77777777" w:rsidR="004D2D2F" w:rsidRDefault="004D2D2F" w:rsidP="00DF36FD">
      <w:pPr>
        <w:rPr>
          <w:b/>
          <w:u w:val="single"/>
        </w:rPr>
      </w:pPr>
    </w:p>
    <w:p w14:paraId="46C750DE" w14:textId="60BCEDC2" w:rsidR="00B05096" w:rsidRPr="00F54A47" w:rsidRDefault="00B2508E" w:rsidP="00446E92">
      <w:pPr>
        <w:ind w:left="1440"/>
        <w:rPr>
          <w:bCs/>
        </w:rPr>
      </w:pPr>
      <w:r>
        <w:t>It was motioned by</w:t>
      </w:r>
      <w:r w:rsidR="00032F71">
        <w:t xml:space="preserve"> </w:t>
      </w:r>
      <w:r w:rsidR="00FA14A3">
        <w:t>Bil</w:t>
      </w:r>
      <w:r w:rsidR="00233C49">
        <w:t>ly Don Slack</w:t>
      </w:r>
      <w:r w:rsidR="00E93D4B">
        <w:t xml:space="preserve"> and seconded by </w:t>
      </w:r>
      <w:r w:rsidR="00157E45">
        <w:t>Lenora</w:t>
      </w:r>
      <w:r w:rsidR="003D7486">
        <w:t xml:space="preserve"> Green-Myers</w:t>
      </w:r>
      <w:r>
        <w:t xml:space="preserve"> that the Board </w:t>
      </w:r>
      <w:r w:rsidR="00233C49">
        <w:t>M</w:t>
      </w:r>
      <w:r>
        <w:t>eeting be adjourned unt</w:t>
      </w:r>
      <w:r w:rsidR="00734F4E">
        <w:t>il</w:t>
      </w:r>
      <w:r w:rsidR="0036711A">
        <w:t xml:space="preserve"> </w:t>
      </w:r>
      <w:r w:rsidR="004745AB">
        <w:t>January</w:t>
      </w:r>
      <w:r w:rsidR="00F05E52">
        <w:t>11</w:t>
      </w:r>
      <w:r w:rsidR="000366A6">
        <w:t>, 202</w:t>
      </w:r>
      <w:r w:rsidR="00F05E52">
        <w:t>3</w:t>
      </w:r>
      <w:r w:rsidR="00665B0B">
        <w:t>,</w:t>
      </w:r>
      <w:r w:rsidR="00285F12">
        <w:t xml:space="preserve"> </w:t>
      </w:r>
      <w:r>
        <w:t xml:space="preserve">at </w:t>
      </w:r>
      <w:r w:rsidR="007F7C2E">
        <w:t>3</w:t>
      </w:r>
      <w:r>
        <w:t>:00 p.m.</w:t>
      </w:r>
      <w:r w:rsidR="00086F30">
        <w:t xml:space="preserve">  There was no public comment.  The </w:t>
      </w:r>
      <w:r w:rsidR="00270FAE">
        <w:t>vote</w:t>
      </w:r>
      <w:r w:rsidR="00086F30">
        <w:t xml:space="preserve"> was unanimous.</w:t>
      </w:r>
      <w:r w:rsidR="00F05E52">
        <w:t xml:space="preserve">  The meeting was concluded at </w:t>
      </w:r>
      <w:r w:rsidR="00973697">
        <w:t>3:10 PM.</w:t>
      </w:r>
    </w:p>
    <w:sectPr w:rsidR="00B05096" w:rsidRPr="00F54A4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EF1D" w14:textId="77777777" w:rsidR="00FB79A8" w:rsidRDefault="00FB79A8" w:rsidP="00E615AE">
      <w:r>
        <w:separator/>
      </w:r>
    </w:p>
  </w:endnote>
  <w:endnote w:type="continuationSeparator" w:id="0">
    <w:p w14:paraId="19FF4AED" w14:textId="77777777" w:rsidR="00FB79A8" w:rsidRDefault="00FB79A8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ED02" w14:textId="77777777" w:rsidR="00FB79A8" w:rsidRDefault="00FB79A8" w:rsidP="00E615AE">
      <w:r>
        <w:separator/>
      </w:r>
    </w:p>
  </w:footnote>
  <w:footnote w:type="continuationSeparator" w:id="0">
    <w:p w14:paraId="2E999EF1" w14:textId="77777777" w:rsidR="00FB79A8" w:rsidRDefault="00FB79A8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4210301">
    <w:abstractNumId w:val="19"/>
  </w:num>
  <w:num w:numId="2" w16cid:durableId="1819414220">
    <w:abstractNumId w:val="12"/>
  </w:num>
  <w:num w:numId="3" w16cid:durableId="1397052570">
    <w:abstractNumId w:val="10"/>
  </w:num>
  <w:num w:numId="4" w16cid:durableId="447554782">
    <w:abstractNumId w:val="21"/>
  </w:num>
  <w:num w:numId="5" w16cid:durableId="1686638712">
    <w:abstractNumId w:val="13"/>
  </w:num>
  <w:num w:numId="6" w16cid:durableId="1673533581">
    <w:abstractNumId w:val="16"/>
  </w:num>
  <w:num w:numId="7" w16cid:durableId="1258782449">
    <w:abstractNumId w:val="18"/>
  </w:num>
  <w:num w:numId="8" w16cid:durableId="1871605256">
    <w:abstractNumId w:val="9"/>
  </w:num>
  <w:num w:numId="9" w16cid:durableId="466624321">
    <w:abstractNumId w:val="7"/>
  </w:num>
  <w:num w:numId="10" w16cid:durableId="1761483897">
    <w:abstractNumId w:val="6"/>
  </w:num>
  <w:num w:numId="11" w16cid:durableId="862405543">
    <w:abstractNumId w:val="5"/>
  </w:num>
  <w:num w:numId="12" w16cid:durableId="282076578">
    <w:abstractNumId w:val="4"/>
  </w:num>
  <w:num w:numId="13" w16cid:durableId="1618944038">
    <w:abstractNumId w:val="8"/>
  </w:num>
  <w:num w:numId="14" w16cid:durableId="1524588926">
    <w:abstractNumId w:val="3"/>
  </w:num>
  <w:num w:numId="15" w16cid:durableId="1147673847">
    <w:abstractNumId w:val="2"/>
  </w:num>
  <w:num w:numId="16" w16cid:durableId="1186552391">
    <w:abstractNumId w:val="1"/>
  </w:num>
  <w:num w:numId="17" w16cid:durableId="375398567">
    <w:abstractNumId w:val="0"/>
  </w:num>
  <w:num w:numId="18" w16cid:durableId="1971669438">
    <w:abstractNumId w:val="14"/>
  </w:num>
  <w:num w:numId="19" w16cid:durableId="57019668">
    <w:abstractNumId w:val="15"/>
  </w:num>
  <w:num w:numId="20" w16cid:durableId="557400786">
    <w:abstractNumId w:val="20"/>
  </w:num>
  <w:num w:numId="21" w16cid:durableId="1179809153">
    <w:abstractNumId w:val="17"/>
  </w:num>
  <w:num w:numId="22" w16cid:durableId="2121794841">
    <w:abstractNumId w:val="11"/>
  </w:num>
  <w:num w:numId="23" w16cid:durableId="218786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CFD"/>
    <w:rsid w:val="00032F71"/>
    <w:rsid w:val="000353B1"/>
    <w:rsid w:val="000366A6"/>
    <w:rsid w:val="00037A54"/>
    <w:rsid w:val="000613D3"/>
    <w:rsid w:val="00067368"/>
    <w:rsid w:val="00080500"/>
    <w:rsid w:val="0008600B"/>
    <w:rsid w:val="00086F30"/>
    <w:rsid w:val="00094466"/>
    <w:rsid w:val="000C557C"/>
    <w:rsid w:val="000D28B9"/>
    <w:rsid w:val="000D3F7B"/>
    <w:rsid w:val="000D7095"/>
    <w:rsid w:val="000E7AFA"/>
    <w:rsid w:val="00112D2F"/>
    <w:rsid w:val="001202C6"/>
    <w:rsid w:val="001216F1"/>
    <w:rsid w:val="00131768"/>
    <w:rsid w:val="001329DB"/>
    <w:rsid w:val="001342D0"/>
    <w:rsid w:val="00143A7B"/>
    <w:rsid w:val="00154518"/>
    <w:rsid w:val="001550B3"/>
    <w:rsid w:val="00157E45"/>
    <w:rsid w:val="00161CEE"/>
    <w:rsid w:val="001670BD"/>
    <w:rsid w:val="00170A5F"/>
    <w:rsid w:val="00175D0E"/>
    <w:rsid w:val="001819FE"/>
    <w:rsid w:val="001A1EDC"/>
    <w:rsid w:val="001B52BF"/>
    <w:rsid w:val="001C0253"/>
    <w:rsid w:val="001C038C"/>
    <w:rsid w:val="001C19B1"/>
    <w:rsid w:val="001C6D45"/>
    <w:rsid w:val="001D0A5F"/>
    <w:rsid w:val="001D5272"/>
    <w:rsid w:val="00211873"/>
    <w:rsid w:val="002171E9"/>
    <w:rsid w:val="00233C49"/>
    <w:rsid w:val="00240B20"/>
    <w:rsid w:val="00254A7A"/>
    <w:rsid w:val="00261C6B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306A1C"/>
    <w:rsid w:val="003238A1"/>
    <w:rsid w:val="00327AE5"/>
    <w:rsid w:val="00337EAF"/>
    <w:rsid w:val="00341D20"/>
    <w:rsid w:val="0035424C"/>
    <w:rsid w:val="00355C45"/>
    <w:rsid w:val="00365469"/>
    <w:rsid w:val="0036711A"/>
    <w:rsid w:val="0037793B"/>
    <w:rsid w:val="003A1204"/>
    <w:rsid w:val="003A58D9"/>
    <w:rsid w:val="003A7046"/>
    <w:rsid w:val="003B0B46"/>
    <w:rsid w:val="003C7581"/>
    <w:rsid w:val="003D5BD4"/>
    <w:rsid w:val="003D6E47"/>
    <w:rsid w:val="003D7486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6E92"/>
    <w:rsid w:val="00470BBE"/>
    <w:rsid w:val="004745AB"/>
    <w:rsid w:val="00486634"/>
    <w:rsid w:val="00495FC4"/>
    <w:rsid w:val="004D2D2F"/>
    <w:rsid w:val="004D3444"/>
    <w:rsid w:val="004E3189"/>
    <w:rsid w:val="004E58B7"/>
    <w:rsid w:val="004E6F6C"/>
    <w:rsid w:val="004F51A2"/>
    <w:rsid w:val="00507343"/>
    <w:rsid w:val="005119A0"/>
    <w:rsid w:val="00516E35"/>
    <w:rsid w:val="005343F1"/>
    <w:rsid w:val="005404CA"/>
    <w:rsid w:val="0054666D"/>
    <w:rsid w:val="00566296"/>
    <w:rsid w:val="005758E8"/>
    <w:rsid w:val="00596767"/>
    <w:rsid w:val="00596D7B"/>
    <w:rsid w:val="005C1B3F"/>
    <w:rsid w:val="005E1A6E"/>
    <w:rsid w:val="005F30D9"/>
    <w:rsid w:val="00607B11"/>
    <w:rsid w:val="00623618"/>
    <w:rsid w:val="00624325"/>
    <w:rsid w:val="00625F0C"/>
    <w:rsid w:val="00626306"/>
    <w:rsid w:val="00630796"/>
    <w:rsid w:val="00645252"/>
    <w:rsid w:val="0066023E"/>
    <w:rsid w:val="00662929"/>
    <w:rsid w:val="006635D2"/>
    <w:rsid w:val="00665B0B"/>
    <w:rsid w:val="006679F4"/>
    <w:rsid w:val="00674DCF"/>
    <w:rsid w:val="006A091D"/>
    <w:rsid w:val="006A1D1B"/>
    <w:rsid w:val="006B5333"/>
    <w:rsid w:val="006B6E04"/>
    <w:rsid w:val="006C620E"/>
    <w:rsid w:val="006C72DE"/>
    <w:rsid w:val="006D0086"/>
    <w:rsid w:val="006D1953"/>
    <w:rsid w:val="006D1FA3"/>
    <w:rsid w:val="006D3D74"/>
    <w:rsid w:val="006E2141"/>
    <w:rsid w:val="006E3EE3"/>
    <w:rsid w:val="006F15FB"/>
    <w:rsid w:val="006F3CD5"/>
    <w:rsid w:val="006F5496"/>
    <w:rsid w:val="00701C26"/>
    <w:rsid w:val="00712615"/>
    <w:rsid w:val="00734F4E"/>
    <w:rsid w:val="0074333F"/>
    <w:rsid w:val="00756BAF"/>
    <w:rsid w:val="00773941"/>
    <w:rsid w:val="0078225A"/>
    <w:rsid w:val="00783138"/>
    <w:rsid w:val="00785BD2"/>
    <w:rsid w:val="007870F5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905993"/>
    <w:rsid w:val="00905D9D"/>
    <w:rsid w:val="00916A38"/>
    <w:rsid w:val="00925955"/>
    <w:rsid w:val="00930ACC"/>
    <w:rsid w:val="00937EFD"/>
    <w:rsid w:val="00954FD9"/>
    <w:rsid w:val="00962440"/>
    <w:rsid w:val="00971CA6"/>
    <w:rsid w:val="00973697"/>
    <w:rsid w:val="009860B2"/>
    <w:rsid w:val="009B0B0F"/>
    <w:rsid w:val="009B2281"/>
    <w:rsid w:val="009B2C1B"/>
    <w:rsid w:val="009B3DF6"/>
    <w:rsid w:val="009B638F"/>
    <w:rsid w:val="009C4A0F"/>
    <w:rsid w:val="009D072D"/>
    <w:rsid w:val="009E1F1C"/>
    <w:rsid w:val="009E2C15"/>
    <w:rsid w:val="009F3CA2"/>
    <w:rsid w:val="00A216D8"/>
    <w:rsid w:val="00A4195B"/>
    <w:rsid w:val="00A43A2D"/>
    <w:rsid w:val="00A61677"/>
    <w:rsid w:val="00A64FC0"/>
    <w:rsid w:val="00A73701"/>
    <w:rsid w:val="00A77785"/>
    <w:rsid w:val="00A9204E"/>
    <w:rsid w:val="00AA1FF2"/>
    <w:rsid w:val="00AB1D71"/>
    <w:rsid w:val="00AB3BB9"/>
    <w:rsid w:val="00AC1636"/>
    <w:rsid w:val="00AC1DBB"/>
    <w:rsid w:val="00AC5908"/>
    <w:rsid w:val="00AE55C8"/>
    <w:rsid w:val="00B05096"/>
    <w:rsid w:val="00B17D13"/>
    <w:rsid w:val="00B2508E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C6631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77C6"/>
    <w:rsid w:val="00C5421C"/>
    <w:rsid w:val="00C649DD"/>
    <w:rsid w:val="00C66916"/>
    <w:rsid w:val="00C66BEA"/>
    <w:rsid w:val="00CA0981"/>
    <w:rsid w:val="00CC297C"/>
    <w:rsid w:val="00CC46E4"/>
    <w:rsid w:val="00CC5272"/>
    <w:rsid w:val="00CC5D4C"/>
    <w:rsid w:val="00CE0777"/>
    <w:rsid w:val="00D00E85"/>
    <w:rsid w:val="00D01AD0"/>
    <w:rsid w:val="00D0785C"/>
    <w:rsid w:val="00D07B27"/>
    <w:rsid w:val="00D17D6F"/>
    <w:rsid w:val="00D400C6"/>
    <w:rsid w:val="00D507ED"/>
    <w:rsid w:val="00D55040"/>
    <w:rsid w:val="00D55227"/>
    <w:rsid w:val="00D5675D"/>
    <w:rsid w:val="00D6563C"/>
    <w:rsid w:val="00D77210"/>
    <w:rsid w:val="00D779D2"/>
    <w:rsid w:val="00D84A4D"/>
    <w:rsid w:val="00D857C2"/>
    <w:rsid w:val="00D95FBF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57AF2"/>
    <w:rsid w:val="00E615AE"/>
    <w:rsid w:val="00E624C0"/>
    <w:rsid w:val="00E85738"/>
    <w:rsid w:val="00E908C1"/>
    <w:rsid w:val="00E93D4B"/>
    <w:rsid w:val="00E9757B"/>
    <w:rsid w:val="00EA2426"/>
    <w:rsid w:val="00EA6DCD"/>
    <w:rsid w:val="00EB349E"/>
    <w:rsid w:val="00EC248A"/>
    <w:rsid w:val="00EC26C1"/>
    <w:rsid w:val="00ED1ED5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2022-05-30T16:10:00Z</cp:lastPrinted>
  <dcterms:created xsi:type="dcterms:W3CDTF">2022-12-27T15:51:00Z</dcterms:created>
  <dcterms:modified xsi:type="dcterms:W3CDTF">2022-12-27T15:51:00Z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