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30A4034" w14:textId="5F24F0B0" w:rsidR="00F54A47" w:rsidRDefault="00D84A4D" w:rsidP="00A15D5B">
      <w:pPr>
        <w:jc w:val="center"/>
        <w:rPr>
          <w:bCs/>
        </w:rPr>
      </w:pPr>
      <w:r w:rsidRPr="00365469">
        <w:rPr>
          <w:bCs/>
        </w:rPr>
        <w:t>318-326-5004</w:t>
      </w:r>
    </w:p>
    <w:p w14:paraId="39322B3F" w14:textId="40BB787E" w:rsidR="0078225A" w:rsidRPr="00365469" w:rsidRDefault="0078225A" w:rsidP="0078225A">
      <w:pPr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7133F113" w:rsidR="0078225A" w:rsidRDefault="00301E43" w:rsidP="0078225A">
      <w:r>
        <w:t>February 8</w:t>
      </w:r>
      <w:r w:rsidR="00A95AC8">
        <w:t>, 2023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1E61E76E" w14:textId="77777777" w:rsidR="006371A9" w:rsidRDefault="006371A9" w:rsidP="0078225A"/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24150B37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A95AC8">
        <w:t>Cindy Dodson</w:t>
      </w:r>
      <w:r w:rsidR="004E6F6C">
        <w:t>,</w:t>
      </w:r>
      <w:r w:rsidR="00DF4031">
        <w:t xml:space="preserve"> </w:t>
      </w:r>
      <w:r w:rsidR="00204DC0">
        <w:t>Dennis Hays</w:t>
      </w:r>
      <w:r w:rsidR="0010546D">
        <w:t xml:space="preserve">, </w:t>
      </w:r>
      <w:r w:rsidR="00DF4031">
        <w:t>Lenora Green-Myers</w:t>
      </w:r>
      <w:r w:rsidR="0010546D">
        <w:t xml:space="preserve"> and Billy Don Slack</w:t>
      </w:r>
      <w:r w:rsidR="00CA0981">
        <w:t>.</w:t>
      </w:r>
      <w:r w:rsidR="004D2D2F">
        <w:t xml:space="preserve"> </w:t>
      </w:r>
    </w:p>
    <w:p w14:paraId="77EFC1D9" w14:textId="43ECA841" w:rsidR="00CA0981" w:rsidRDefault="00CA0981" w:rsidP="00E85738">
      <w:pPr>
        <w:ind w:left="1440"/>
      </w:pPr>
    </w:p>
    <w:p w14:paraId="68FF9A5B" w14:textId="077989C9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B5118A">
        <w:t>Richard McGuire</w:t>
      </w:r>
      <w:r w:rsidR="00AA1FF2">
        <w:t>.</w:t>
      </w:r>
      <w:r w:rsidR="00516E35">
        <w:t xml:space="preserve"> </w:t>
      </w:r>
    </w:p>
    <w:p w14:paraId="7540F745" w14:textId="585AFC2A" w:rsidR="0078225A" w:rsidRDefault="0078225A" w:rsidP="0078225A"/>
    <w:p w14:paraId="4F31AA82" w14:textId="4626D6A1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A95AC8">
        <w:t>and Bookkeeper Brenda Smith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7D8043F0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B502FE">
        <w:t>None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059CAFB6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644D8C">
        <w:rPr>
          <w:b/>
          <w:u w:val="single"/>
        </w:rPr>
        <w:t>January 11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10386F7E" w:rsidR="00895504" w:rsidRDefault="009C4A0F" w:rsidP="009C4A0F">
      <w:pPr>
        <w:ind w:left="1440"/>
      </w:pPr>
      <w:r>
        <w:t>It was motioned by</w:t>
      </w:r>
      <w:r w:rsidR="00C43D42">
        <w:t xml:space="preserve"> </w:t>
      </w:r>
      <w:r w:rsidR="004F72F9">
        <w:t>Cindy Dodson</w:t>
      </w:r>
      <w:r w:rsidR="00FE2E09">
        <w:t xml:space="preserve"> </w:t>
      </w:r>
      <w:r w:rsidR="001C19B1">
        <w:t>an</w:t>
      </w:r>
      <w:r>
        <w:t>d seconded by</w:t>
      </w:r>
      <w:r w:rsidR="00C43D42">
        <w:t xml:space="preserve"> Lenora Green-Myers</w:t>
      </w:r>
      <w:r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CAA1F99" w14:textId="5A16497C" w:rsidR="00327AE5" w:rsidRDefault="00C43D42" w:rsidP="00327AE5">
      <w:r>
        <w:tab/>
      </w:r>
    </w:p>
    <w:p w14:paraId="3748D5AA" w14:textId="350B0DE5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317C4C">
        <w:rPr>
          <w:b/>
          <w:bCs/>
          <w:u w:val="single"/>
        </w:rPr>
        <w:t>January 2023</w:t>
      </w:r>
      <w:r>
        <w:rPr>
          <w:b/>
          <w:bCs/>
          <w:u w:val="single"/>
        </w:rPr>
        <w:t>:</w:t>
      </w:r>
    </w:p>
    <w:p w14:paraId="118B61CA" w14:textId="0E31553D" w:rsidR="00341D20" w:rsidRPr="00327AE5" w:rsidRDefault="00341D20" w:rsidP="00327AE5">
      <w:pPr>
        <w:rPr>
          <w:b/>
          <w:bCs/>
          <w:u w:val="single"/>
        </w:rPr>
      </w:pPr>
    </w:p>
    <w:p w14:paraId="5B9635FF" w14:textId="3E420FBA" w:rsidR="00895504" w:rsidRDefault="00E7052C" w:rsidP="00327AE5">
      <w:pPr>
        <w:ind w:left="1440"/>
        <w:rPr>
          <w:bCs/>
        </w:rPr>
      </w:pPr>
      <w:r>
        <w:rPr>
          <w:bCs/>
        </w:rPr>
        <w:t xml:space="preserve">It was motioned by </w:t>
      </w:r>
      <w:r w:rsidR="00317C4C">
        <w:rPr>
          <w:bCs/>
        </w:rPr>
        <w:t>Cindy Dodson</w:t>
      </w:r>
      <w:r w:rsidR="001A2C79">
        <w:rPr>
          <w:bCs/>
        </w:rPr>
        <w:t xml:space="preserve"> </w:t>
      </w:r>
      <w:r w:rsidR="00922293">
        <w:rPr>
          <w:bCs/>
        </w:rPr>
        <w:t>and seconded by</w:t>
      </w:r>
      <w:r w:rsidR="001A2C79" w:rsidRPr="001A2C79">
        <w:rPr>
          <w:bCs/>
        </w:rPr>
        <w:t xml:space="preserve"> </w:t>
      </w:r>
      <w:r w:rsidR="001A2C79">
        <w:rPr>
          <w:bCs/>
        </w:rPr>
        <w:t>Lenora Green-Myers</w:t>
      </w:r>
      <w:r w:rsidR="00922293">
        <w:rPr>
          <w:bCs/>
        </w:rPr>
        <w:t xml:space="preserve"> to</w:t>
      </w:r>
      <w:r w:rsidR="00D66C68">
        <w:rPr>
          <w:bCs/>
        </w:rPr>
        <w:t xml:space="preserve"> approve the financial report for </w:t>
      </w:r>
      <w:r w:rsidR="001A2C79">
        <w:rPr>
          <w:bCs/>
        </w:rPr>
        <w:t>January 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471BB065" w14:textId="57C0C55D" w:rsidR="00FF4B9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45E4434E" w14:textId="77777777" w:rsidR="006371A9" w:rsidRDefault="006371A9" w:rsidP="00C66916">
      <w:pPr>
        <w:rPr>
          <w:bCs/>
        </w:rPr>
      </w:pPr>
    </w:p>
    <w:p w14:paraId="6F8F4D68" w14:textId="0B8B0409" w:rsidR="00FF4B9C" w:rsidRDefault="00FF4B9C" w:rsidP="00C66916">
      <w:pPr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  <w:t>None.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098D34DE" w14:textId="48E7DE53" w:rsidR="004162C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2485445D" w14:textId="291FA678" w:rsidR="00306A1C" w:rsidRDefault="000613D3" w:rsidP="00446E92">
      <w:pPr>
        <w:pStyle w:val="NoSpacing"/>
        <w:ind w:left="1440"/>
        <w:rPr>
          <w:b/>
          <w:u w:val="single"/>
        </w:rPr>
      </w:pPr>
      <w:r>
        <w:t xml:space="preserve">It </w:t>
      </w:r>
      <w:r w:rsidR="001550B3">
        <w:t xml:space="preserve">was motioned by </w:t>
      </w:r>
      <w:r w:rsidR="00E8156D">
        <w:t>Cindy Dodson</w:t>
      </w:r>
      <w:r w:rsidR="001550B3">
        <w:t xml:space="preserve"> and seconded</w:t>
      </w:r>
      <w:r w:rsidR="00B36C26">
        <w:t xml:space="preserve"> by </w:t>
      </w:r>
      <w:r w:rsidR="0012247A">
        <w:t>Billy Don Sack</w:t>
      </w:r>
      <w:r w:rsidR="005758E8">
        <w:t xml:space="preserve"> that </w:t>
      </w:r>
      <w:r w:rsidR="007311E7">
        <w:t>the</w:t>
      </w:r>
      <w:r w:rsidR="003A0723">
        <w:t xml:space="preserve"> Board approve </w:t>
      </w:r>
      <w:r w:rsidR="0012247A">
        <w:t xml:space="preserve">entering into </w:t>
      </w:r>
      <w:r w:rsidR="004E61F9">
        <w:t>a consultant agreement with RLO Fire Rating Consulting</w:t>
      </w:r>
      <w:r w:rsidR="005F2E18">
        <w:t xml:space="preserve"> for a period of 12 months at the rate of </w:t>
      </w:r>
      <w:r w:rsidR="006E7FF0">
        <w:t>$140.00 per hour not to exceed $5000.00 hours</w:t>
      </w:r>
      <w:r w:rsidR="003E0D07">
        <w:t>.</w:t>
      </w:r>
      <w:r w:rsidR="005758E8">
        <w:t xml:space="preserve"> </w:t>
      </w:r>
      <w:r w:rsidR="00EF49DA">
        <w:t>There was no pu</w:t>
      </w:r>
      <w:r w:rsidR="001C6D45">
        <w:t>blic comment.  The vote was unanimous</w:t>
      </w:r>
      <w:r w:rsidR="00015AAB">
        <w:t>.</w:t>
      </w:r>
      <w:r w:rsidR="00306A1C">
        <w:rPr>
          <w:b/>
          <w:u w:val="single"/>
        </w:rPr>
        <w:t xml:space="preserve">                  </w:t>
      </w:r>
    </w:p>
    <w:p w14:paraId="64C73007" w14:textId="77777777" w:rsidR="00FA14A3" w:rsidRDefault="00FA14A3" w:rsidP="00DF36FD">
      <w:pPr>
        <w:rPr>
          <w:b/>
        </w:rPr>
      </w:pPr>
    </w:p>
    <w:p w14:paraId="70E0CA9A" w14:textId="77777777" w:rsidR="006371A9" w:rsidRDefault="006371A9" w:rsidP="00DF36FD">
      <w:pPr>
        <w:rPr>
          <w:b/>
        </w:rPr>
      </w:pPr>
    </w:p>
    <w:p w14:paraId="1BEC16F8" w14:textId="77777777" w:rsidR="006371A9" w:rsidRDefault="006371A9" w:rsidP="00DF36FD">
      <w:pPr>
        <w:rPr>
          <w:b/>
        </w:rPr>
      </w:pPr>
    </w:p>
    <w:p w14:paraId="061C3C8B" w14:textId="77777777" w:rsidR="006371A9" w:rsidRDefault="006371A9" w:rsidP="00DF36FD">
      <w:pPr>
        <w:rPr>
          <w:b/>
        </w:rPr>
      </w:pPr>
    </w:p>
    <w:p w14:paraId="571B1D90" w14:textId="77777777" w:rsidR="006371A9" w:rsidRDefault="006371A9" w:rsidP="00DF36FD">
      <w:pPr>
        <w:rPr>
          <w:b/>
        </w:rPr>
      </w:pPr>
    </w:p>
    <w:p w14:paraId="633C62CD" w14:textId="044B4823" w:rsidR="004D2D2F" w:rsidRDefault="009C4A0F" w:rsidP="00DF36FD">
      <w:pPr>
        <w:rPr>
          <w:b/>
          <w:u w:val="single"/>
        </w:rPr>
      </w:pPr>
      <w:r>
        <w:rPr>
          <w:b/>
        </w:rPr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797828E6" w14:textId="77777777" w:rsidR="006371A9" w:rsidRDefault="006371A9" w:rsidP="00DF36FD">
      <w:pPr>
        <w:rPr>
          <w:b/>
          <w:u w:val="single"/>
        </w:rPr>
      </w:pPr>
    </w:p>
    <w:p w14:paraId="46C750DE" w14:textId="31379F49" w:rsidR="00B05096" w:rsidRPr="00F54A47" w:rsidRDefault="00B2508E" w:rsidP="006371A9">
      <w:pPr>
        <w:ind w:left="1440"/>
        <w:rPr>
          <w:bCs/>
        </w:rPr>
      </w:pPr>
      <w:r>
        <w:t>It was motioned by</w:t>
      </w:r>
      <w:r w:rsidR="00032F71">
        <w:t xml:space="preserve"> </w:t>
      </w:r>
      <w:r w:rsidR="00FA14A3">
        <w:t>Bil</w:t>
      </w:r>
      <w:r w:rsidR="00233C49">
        <w:t>ly Don Slack</w:t>
      </w:r>
      <w:r w:rsidR="00E93D4B">
        <w:t xml:space="preserve"> and seconded by </w:t>
      </w:r>
      <w:r w:rsidR="00157E45">
        <w:t>Lenora</w:t>
      </w:r>
      <w:r w:rsidR="003D7486">
        <w:t xml:space="preserve"> Green-Myers</w:t>
      </w:r>
      <w:r>
        <w:t xml:space="preserve"> that the Board </w:t>
      </w:r>
      <w:r w:rsidR="00233C49">
        <w:t>M</w:t>
      </w:r>
      <w:r>
        <w:t>eeting be adjourned unt</w:t>
      </w:r>
      <w:r w:rsidR="00734F4E">
        <w:t>il</w:t>
      </w:r>
      <w:r w:rsidR="0036711A">
        <w:t xml:space="preserve"> </w:t>
      </w:r>
      <w:r w:rsidR="00266173">
        <w:t>March</w:t>
      </w:r>
      <w:r w:rsidR="008677B0">
        <w:t xml:space="preserve"> 8</w:t>
      </w:r>
      <w:r w:rsidR="000366A6">
        <w:t>, 202</w:t>
      </w:r>
      <w:r w:rsidR="00F05E52">
        <w:t>3</w:t>
      </w:r>
      <w:r w:rsidR="00665B0B">
        <w:t>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  <w:r w:rsidR="00F05E52">
        <w:t xml:space="preserve">  </w:t>
      </w:r>
    </w:p>
    <w:sectPr w:rsidR="00B05096" w:rsidRPr="00F54A4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738" w14:textId="77777777" w:rsidR="003C7848" w:rsidRDefault="003C7848" w:rsidP="00E615AE">
      <w:r>
        <w:separator/>
      </w:r>
    </w:p>
  </w:endnote>
  <w:endnote w:type="continuationSeparator" w:id="0">
    <w:p w14:paraId="012DD9DD" w14:textId="77777777" w:rsidR="003C7848" w:rsidRDefault="003C7848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7D95" w14:textId="77777777" w:rsidR="003C7848" w:rsidRDefault="003C7848" w:rsidP="00E615AE">
      <w:r>
        <w:separator/>
      </w:r>
    </w:p>
  </w:footnote>
  <w:footnote w:type="continuationSeparator" w:id="0">
    <w:p w14:paraId="71C7FE6B" w14:textId="77777777" w:rsidR="003C7848" w:rsidRDefault="003C7848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0F32AD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B52BF"/>
    <w:rsid w:val="001C0253"/>
    <w:rsid w:val="001C038C"/>
    <w:rsid w:val="001C19B1"/>
    <w:rsid w:val="001C6D45"/>
    <w:rsid w:val="001D0A5F"/>
    <w:rsid w:val="001D5272"/>
    <w:rsid w:val="00204DC0"/>
    <w:rsid w:val="00211873"/>
    <w:rsid w:val="002171E9"/>
    <w:rsid w:val="00233C49"/>
    <w:rsid w:val="00240B20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51A2"/>
    <w:rsid w:val="004F72F9"/>
    <w:rsid w:val="00507343"/>
    <w:rsid w:val="005119A0"/>
    <w:rsid w:val="00516E35"/>
    <w:rsid w:val="005343F1"/>
    <w:rsid w:val="005404CA"/>
    <w:rsid w:val="0054666D"/>
    <w:rsid w:val="00566296"/>
    <w:rsid w:val="005758E8"/>
    <w:rsid w:val="00596767"/>
    <w:rsid w:val="00596D7B"/>
    <w:rsid w:val="005C1B3F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620E"/>
    <w:rsid w:val="006C72DE"/>
    <w:rsid w:val="006D0086"/>
    <w:rsid w:val="006D1953"/>
    <w:rsid w:val="006D1FA3"/>
    <w:rsid w:val="006D3D74"/>
    <w:rsid w:val="006E2141"/>
    <w:rsid w:val="006E3EE3"/>
    <w:rsid w:val="006E7FF0"/>
    <w:rsid w:val="006F15FB"/>
    <w:rsid w:val="006F3CD5"/>
    <w:rsid w:val="006F5496"/>
    <w:rsid w:val="00701C26"/>
    <w:rsid w:val="00712615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C19CF"/>
    <w:rsid w:val="007C6A33"/>
    <w:rsid w:val="007E5D73"/>
    <w:rsid w:val="007F7730"/>
    <w:rsid w:val="007F7C2E"/>
    <w:rsid w:val="00810564"/>
    <w:rsid w:val="0083569A"/>
    <w:rsid w:val="008504EA"/>
    <w:rsid w:val="00860BC4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F13F1"/>
    <w:rsid w:val="00905993"/>
    <w:rsid w:val="00905D9D"/>
    <w:rsid w:val="00916A38"/>
    <w:rsid w:val="00922293"/>
    <w:rsid w:val="00925955"/>
    <w:rsid w:val="00930ACC"/>
    <w:rsid w:val="00937EFD"/>
    <w:rsid w:val="009413D3"/>
    <w:rsid w:val="00954FD9"/>
    <w:rsid w:val="00962440"/>
    <w:rsid w:val="00971CA6"/>
    <w:rsid w:val="00973697"/>
    <w:rsid w:val="009860B2"/>
    <w:rsid w:val="009B0B0F"/>
    <w:rsid w:val="009B2281"/>
    <w:rsid w:val="009B2C1B"/>
    <w:rsid w:val="009B3DF6"/>
    <w:rsid w:val="009B638F"/>
    <w:rsid w:val="009C4A0F"/>
    <w:rsid w:val="009D072D"/>
    <w:rsid w:val="009E1F1C"/>
    <w:rsid w:val="009E2C15"/>
    <w:rsid w:val="009F3CA2"/>
    <w:rsid w:val="00A15D5B"/>
    <w:rsid w:val="00A216D8"/>
    <w:rsid w:val="00A4195B"/>
    <w:rsid w:val="00A43A2D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66C68"/>
    <w:rsid w:val="00D77210"/>
    <w:rsid w:val="00D779D2"/>
    <w:rsid w:val="00D84A4D"/>
    <w:rsid w:val="00D857C2"/>
    <w:rsid w:val="00D95FBF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5738"/>
    <w:rsid w:val="00E908C1"/>
    <w:rsid w:val="00E93D4B"/>
    <w:rsid w:val="00E9757B"/>
    <w:rsid w:val="00EA2426"/>
    <w:rsid w:val="00EA4368"/>
    <w:rsid w:val="00EA6DCD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4</cp:revision>
  <cp:lastPrinted>2022-05-30T16:10:00Z</cp:lastPrinted>
  <dcterms:created xsi:type="dcterms:W3CDTF">2023-03-01T14:47:00Z</dcterms:created>
  <dcterms:modified xsi:type="dcterms:W3CDTF">2023-03-01T20:28:00Z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