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38338F7F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B8E6DCB" w14:textId="4DA6FCF3" w:rsidR="0078225A" w:rsidRDefault="00B50ED1" w:rsidP="0078225A">
      <w:r>
        <w:t>January</w:t>
      </w:r>
      <w:r w:rsidR="00EB349E">
        <w:t xml:space="preserve"> </w:t>
      </w:r>
      <w:r>
        <w:t>31</w:t>
      </w:r>
      <w:r w:rsidR="00785BD2">
        <w:t xml:space="preserve">, </w:t>
      </w:r>
      <w:r w:rsidR="00D77210">
        <w:t>202</w:t>
      </w:r>
      <w:r>
        <w:t>2</w:t>
      </w:r>
      <w:r w:rsidR="002D07A8">
        <w:t xml:space="preserve"> at </w:t>
      </w:r>
      <w:r w:rsidR="006E2141">
        <w:t>3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64DB9E29" w:rsidR="0078225A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6F5496">
        <w:t>Billy Don Slack</w:t>
      </w:r>
      <w:r w:rsidR="00341D20">
        <w:t xml:space="preserve">, Richard McGuire </w:t>
      </w:r>
      <w:r w:rsidR="00CA0981">
        <w:t>and</w:t>
      </w:r>
      <w:r w:rsidR="00327AE5">
        <w:t xml:space="preserve"> </w:t>
      </w:r>
      <w:r w:rsidR="00860BC4">
        <w:t>Robert</w:t>
      </w:r>
      <w:r w:rsidR="00516E35">
        <w:t xml:space="preserve"> </w:t>
      </w:r>
      <w:r w:rsidR="00860BC4">
        <w:t>Taylo</w:t>
      </w:r>
      <w:r w:rsidR="005E1A6E">
        <w:t>r</w:t>
      </w:r>
      <w:r w:rsidR="00CA0981">
        <w:t>.</w:t>
      </w:r>
    </w:p>
    <w:p w14:paraId="77EFC1D9" w14:textId="43ECA841" w:rsidR="00CA0981" w:rsidRDefault="00CA0981" w:rsidP="00E85738">
      <w:pPr>
        <w:ind w:left="1440"/>
      </w:pPr>
    </w:p>
    <w:p w14:paraId="68FF9A5B" w14:textId="07947EDF"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 Gary Lyles</w:t>
      </w:r>
      <w:r w:rsidR="00516E35">
        <w:t xml:space="preserve"> </w:t>
      </w:r>
    </w:p>
    <w:p w14:paraId="7540F745" w14:textId="585AFC2A" w:rsidR="0078225A" w:rsidRDefault="0078225A" w:rsidP="0078225A"/>
    <w:p w14:paraId="4F31AA82" w14:textId="3B161E0F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6F5496">
        <w:t>,</w:t>
      </w:r>
      <w:r w:rsidR="00F06B4E">
        <w:t xml:space="preserve"> </w:t>
      </w:r>
      <w:r w:rsidR="006F5496">
        <w:t>and Bookkeeper Brenda Smith.</w:t>
      </w:r>
      <w:r w:rsidR="00785BD2">
        <w:t xml:space="preserve"> </w:t>
      </w:r>
      <w:r w:rsidR="00566296">
        <w:t xml:space="preserve">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36233B28" w:rsidR="00F03BF1" w:rsidRPr="00783138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None.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12C7B65D" w14:textId="094ECD32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B50ED1">
        <w:rPr>
          <w:b/>
          <w:u w:val="single"/>
        </w:rPr>
        <w:t>December 27</w:t>
      </w:r>
      <w:r w:rsidR="000D7095">
        <w:rPr>
          <w:b/>
          <w:u w:val="single"/>
        </w:rPr>
        <w:t>,</w:t>
      </w:r>
      <w:r w:rsidR="00D77210">
        <w:rPr>
          <w:b/>
          <w:u w:val="single"/>
        </w:rPr>
        <w:t xml:space="preserve"> 2021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32DADB45" w:rsidR="00895504" w:rsidRDefault="009C4A0F" w:rsidP="009C4A0F">
      <w:pPr>
        <w:ind w:left="1440"/>
      </w:pPr>
      <w:r>
        <w:t>It was motioned by</w:t>
      </w:r>
      <w:r w:rsidR="00FE2E09">
        <w:t xml:space="preserve"> </w:t>
      </w:r>
      <w:r w:rsidR="00EB349E">
        <w:t>Richard McGuire</w:t>
      </w:r>
      <w:r w:rsidR="00FE2E09">
        <w:t xml:space="preserve"> </w:t>
      </w:r>
      <w:r>
        <w:t xml:space="preserve">and seconded by </w:t>
      </w:r>
      <w:r w:rsidR="00EB349E">
        <w:t>Robert Taylor to dispense with the reading of the minutes and approve as submitted</w:t>
      </w:r>
      <w:r w:rsidR="00327AE5">
        <w:t xml:space="preserve">.  </w:t>
      </w:r>
      <w:r w:rsidR="00B05096">
        <w:t xml:space="preserve">There was no public comment.  </w:t>
      </w:r>
      <w:r w:rsidR="00905993">
        <w:t>The vote was unanimous.</w:t>
      </w:r>
    </w:p>
    <w:p w14:paraId="1CAA1F99" w14:textId="231D54BF" w:rsidR="00327AE5" w:rsidRDefault="00327AE5" w:rsidP="00327AE5"/>
    <w:p w14:paraId="3748D5AA" w14:textId="1C0F3575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B50ED1">
        <w:rPr>
          <w:b/>
          <w:bCs/>
          <w:u w:val="single"/>
        </w:rPr>
        <w:t>January</w:t>
      </w:r>
      <w:r>
        <w:rPr>
          <w:b/>
          <w:bCs/>
          <w:u w:val="single"/>
        </w:rPr>
        <w:t xml:space="preserve"> 2021:</w:t>
      </w:r>
    </w:p>
    <w:p w14:paraId="118B61CA" w14:textId="657B180B" w:rsidR="00341D20" w:rsidRPr="00327AE5" w:rsidRDefault="00341D20" w:rsidP="00327AE5">
      <w:pPr>
        <w:rPr>
          <w:b/>
          <w:bCs/>
          <w:u w:val="single"/>
        </w:rPr>
      </w:pPr>
    </w:p>
    <w:p w14:paraId="7C8EB81C" w14:textId="7C50220B" w:rsidR="00895504" w:rsidRDefault="00341D20" w:rsidP="009C4A0F">
      <w:pPr>
        <w:ind w:left="1440"/>
      </w:pPr>
      <w:r>
        <w:t xml:space="preserve">It was motioned by </w:t>
      </w:r>
      <w:r w:rsidR="00B50ED1">
        <w:t>Richard McGuire</w:t>
      </w:r>
      <w:r w:rsidR="009860B2">
        <w:t xml:space="preserve"> </w:t>
      </w:r>
      <w:r>
        <w:t xml:space="preserve">and seconded by </w:t>
      </w:r>
      <w:r w:rsidR="00B50ED1">
        <w:t>Robert Taylor</w:t>
      </w:r>
      <w:r w:rsidR="00032F71">
        <w:t xml:space="preserve"> that the financial report for </w:t>
      </w:r>
      <w:r w:rsidR="00B50ED1">
        <w:t>January</w:t>
      </w:r>
      <w:r w:rsidR="00032F71">
        <w:t xml:space="preserve"> 2021 be approved.  There was no public comment.  The vote was unanimous.</w:t>
      </w:r>
    </w:p>
    <w:p w14:paraId="5B9635FF" w14:textId="1A3A27EF" w:rsidR="00895504" w:rsidRDefault="00895504" w:rsidP="00327AE5">
      <w:pPr>
        <w:ind w:left="1440"/>
        <w:rPr>
          <w:bCs/>
        </w:rPr>
      </w:pPr>
    </w:p>
    <w:p w14:paraId="183E2F78" w14:textId="77777777" w:rsidR="00327AE5" w:rsidRPr="00327AE5" w:rsidRDefault="00327AE5" w:rsidP="00327AE5">
      <w:pPr>
        <w:ind w:left="1440"/>
        <w:rPr>
          <w:bCs/>
          <w:u w:val="single"/>
        </w:rPr>
      </w:pPr>
    </w:p>
    <w:p w14:paraId="33CB6718" w14:textId="4F381B72" w:rsidR="00785BD2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7310B7AA" w14:textId="54C07D2A" w:rsidR="00CC5D4C" w:rsidRDefault="00CC5D4C" w:rsidP="00C66916">
      <w:pPr>
        <w:rPr>
          <w:b/>
          <w:u w:val="single"/>
        </w:rPr>
      </w:pPr>
    </w:p>
    <w:p w14:paraId="373FD98C" w14:textId="32309190" w:rsidR="009860B2" w:rsidRDefault="009860B2" w:rsidP="00C66916">
      <w:pPr>
        <w:rPr>
          <w:b/>
          <w:u w:val="single"/>
        </w:rPr>
      </w:pPr>
    </w:p>
    <w:p w14:paraId="00F9A936" w14:textId="305C9026" w:rsidR="00665B0B" w:rsidRDefault="009860B2" w:rsidP="00665B0B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</w:pPr>
      <w:r>
        <w:t xml:space="preserve">    </w:t>
      </w:r>
      <w:r w:rsidR="00CC5D4C">
        <w:tab/>
      </w:r>
      <w:r w:rsidR="00665B0B">
        <w:tab/>
        <w:t>None.</w:t>
      </w:r>
    </w:p>
    <w:p w14:paraId="6A962E43" w14:textId="77777777" w:rsidR="001202C6" w:rsidRDefault="00CC5D4C" w:rsidP="001202C6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</w:pPr>
      <w:r>
        <w:tab/>
      </w:r>
      <w:r w:rsidR="009860B2">
        <w:t xml:space="preserve">            </w:t>
      </w:r>
      <w:r w:rsidR="009860B2">
        <w:fldChar w:fldCharType="begin"/>
      </w:r>
      <w:r w:rsidR="009860B2">
        <w:instrText>tc "</w:instrText>
      </w:r>
      <w:r w:rsidR="009860B2">
        <w:tab/>
        <w:instrText xml:space="preserve">The following resolution was offered by ________________________________________ and seconded by ___________________________________\: " \f D </w:instrText>
      </w:r>
      <w:r w:rsidR="009860B2">
        <w:fldChar w:fldCharType="end"/>
      </w:r>
    </w:p>
    <w:p w14:paraId="7F69F4C3" w14:textId="60749628" w:rsidR="004E58B7" w:rsidRPr="001202C6" w:rsidRDefault="009C4A0F" w:rsidP="001202C6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  <w:r w:rsidR="00701C26">
        <w:rPr>
          <w:bCs/>
        </w:rPr>
        <w:tab/>
      </w:r>
    </w:p>
    <w:p w14:paraId="4EF9A589" w14:textId="77777777" w:rsidR="00067368" w:rsidRDefault="00067368" w:rsidP="00C66916">
      <w:pPr>
        <w:rPr>
          <w:bCs/>
        </w:rPr>
      </w:pPr>
    </w:p>
    <w:p w14:paraId="60F41F4C" w14:textId="1061A218" w:rsidR="001202C6" w:rsidRDefault="008504EA" w:rsidP="001202C6">
      <w:pPr>
        <w:ind w:left="1440"/>
        <w:rPr>
          <w:bCs/>
        </w:rPr>
      </w:pPr>
      <w:r>
        <w:rPr>
          <w:bCs/>
        </w:rPr>
        <w:t xml:space="preserve">It was motioned by Billy Don Slack and seconded by Robert Taylor that the </w:t>
      </w:r>
      <w:r w:rsidR="001202C6">
        <w:rPr>
          <w:bCs/>
        </w:rPr>
        <w:t xml:space="preserve">Fire Chief be authorized to contract with Kevin Johnson of </w:t>
      </w:r>
      <w:proofErr w:type="spellStart"/>
      <w:r w:rsidR="001202C6">
        <w:rPr>
          <w:bCs/>
        </w:rPr>
        <w:t>Fireserve</w:t>
      </w:r>
      <w:proofErr w:type="spellEnd"/>
      <w:r w:rsidR="001202C6">
        <w:rPr>
          <w:bCs/>
        </w:rPr>
        <w:t xml:space="preserve"> to review the PIAL package prior to submission.</w:t>
      </w:r>
      <w:r>
        <w:rPr>
          <w:bCs/>
        </w:rPr>
        <w:t xml:space="preserve">  There was no public comment.  The vote was unanimous</w:t>
      </w:r>
      <w:r w:rsidR="001202C6">
        <w:rPr>
          <w:bCs/>
        </w:rPr>
        <w:t>.</w:t>
      </w:r>
    </w:p>
    <w:p w14:paraId="0C943363" w14:textId="77777777" w:rsidR="001202C6" w:rsidRDefault="001202C6" w:rsidP="001202C6">
      <w:pPr>
        <w:ind w:left="1440"/>
        <w:rPr>
          <w:bCs/>
        </w:rPr>
      </w:pPr>
    </w:p>
    <w:p w14:paraId="130FE4BC" w14:textId="2D8BA2DF" w:rsidR="00916A38" w:rsidRDefault="009C4A0F" w:rsidP="001202C6">
      <w:pPr>
        <w:ind w:left="1440"/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544D8B79" w14:textId="77777777" w:rsidR="0008600B" w:rsidRDefault="0008600B" w:rsidP="009D072D">
      <w:pPr>
        <w:rPr>
          <w:b/>
          <w:u w:val="single"/>
        </w:rPr>
      </w:pPr>
    </w:p>
    <w:p w14:paraId="46C750DE" w14:textId="23EA93E2" w:rsidR="00B05096" w:rsidRPr="009D072D" w:rsidRDefault="00B2508E" w:rsidP="0008600B">
      <w:pPr>
        <w:ind w:left="1440"/>
        <w:rPr>
          <w:b/>
          <w:u w:val="single"/>
        </w:rPr>
      </w:pPr>
      <w:r>
        <w:t>It was motioned by</w:t>
      </w:r>
      <w:r w:rsidR="00032F71">
        <w:t xml:space="preserve"> </w:t>
      </w:r>
      <w:r w:rsidR="00734F4E">
        <w:t>Richard McGuire</w:t>
      </w:r>
      <w:r w:rsidR="009D072D">
        <w:t>,</w:t>
      </w:r>
      <w:r w:rsidR="00005FCF">
        <w:t xml:space="preserve"> and seconded by </w:t>
      </w:r>
      <w:r w:rsidR="001342D0">
        <w:t>Billy Don Slack</w:t>
      </w:r>
      <w:r>
        <w:t xml:space="preserve"> that the Board meeting be adjourned unt</w:t>
      </w:r>
      <w:r w:rsidR="00734F4E">
        <w:t xml:space="preserve">il </w:t>
      </w:r>
      <w:r w:rsidR="001202C6">
        <w:t>February 28</w:t>
      </w:r>
      <w:r w:rsidR="00665B0B">
        <w:t>, 2022,</w:t>
      </w:r>
      <w:r w:rsidR="00285F12">
        <w:t xml:space="preserve"> </w:t>
      </w:r>
      <w:r>
        <w:t xml:space="preserve">at </w:t>
      </w:r>
      <w:r w:rsidR="007F7C2E">
        <w:t>3</w:t>
      </w:r>
      <w:r>
        <w:t>:00 p.m.</w:t>
      </w:r>
      <w:r w:rsidR="00086F30">
        <w:t xml:space="preserve">  There was no public comment.  The </w:t>
      </w:r>
      <w:r w:rsidR="00270FAE">
        <w:t>vote</w:t>
      </w:r>
      <w:r w:rsidR="00086F30">
        <w:t xml:space="preserve"> was unanimous.</w:t>
      </w:r>
    </w:p>
    <w:sectPr w:rsidR="00B05096" w:rsidRPr="009D072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E4D4" w14:textId="77777777" w:rsidR="00C66BEA" w:rsidRDefault="00C66BEA" w:rsidP="00E615AE">
      <w:r>
        <w:separator/>
      </w:r>
    </w:p>
  </w:endnote>
  <w:endnote w:type="continuationSeparator" w:id="0">
    <w:p w14:paraId="49587820" w14:textId="77777777" w:rsidR="00C66BEA" w:rsidRDefault="00C66BEA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400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14CE" w14:textId="77777777" w:rsidR="00C66BEA" w:rsidRDefault="00C66BEA" w:rsidP="00E615AE">
      <w:r>
        <w:separator/>
      </w:r>
    </w:p>
  </w:footnote>
  <w:footnote w:type="continuationSeparator" w:id="0">
    <w:p w14:paraId="00563F25" w14:textId="77777777" w:rsidR="00C66BEA" w:rsidRDefault="00C66BEA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2F71"/>
    <w:rsid w:val="000353B1"/>
    <w:rsid w:val="00037A54"/>
    <w:rsid w:val="00067368"/>
    <w:rsid w:val="0008600B"/>
    <w:rsid w:val="00086F30"/>
    <w:rsid w:val="000D28B9"/>
    <w:rsid w:val="000D7095"/>
    <w:rsid w:val="00112D2F"/>
    <w:rsid w:val="001202C6"/>
    <w:rsid w:val="001342D0"/>
    <w:rsid w:val="001670BD"/>
    <w:rsid w:val="00170A5F"/>
    <w:rsid w:val="001819FE"/>
    <w:rsid w:val="001B52BF"/>
    <w:rsid w:val="00254A7A"/>
    <w:rsid w:val="00270FAE"/>
    <w:rsid w:val="002750A6"/>
    <w:rsid w:val="0028562F"/>
    <w:rsid w:val="00285F12"/>
    <w:rsid w:val="002A6AA5"/>
    <w:rsid w:val="002B09EB"/>
    <w:rsid w:val="002D07A8"/>
    <w:rsid w:val="002E1BDF"/>
    <w:rsid w:val="00327AE5"/>
    <w:rsid w:val="00341D20"/>
    <w:rsid w:val="00355C45"/>
    <w:rsid w:val="003C7581"/>
    <w:rsid w:val="003D6E47"/>
    <w:rsid w:val="003E7AC9"/>
    <w:rsid w:val="003E7EEE"/>
    <w:rsid w:val="004076A1"/>
    <w:rsid w:val="00495FC4"/>
    <w:rsid w:val="004E58B7"/>
    <w:rsid w:val="00507343"/>
    <w:rsid w:val="00516E35"/>
    <w:rsid w:val="005343F1"/>
    <w:rsid w:val="00566296"/>
    <w:rsid w:val="005C1B3F"/>
    <w:rsid w:val="005E1A6E"/>
    <w:rsid w:val="00624325"/>
    <w:rsid w:val="00645252"/>
    <w:rsid w:val="006635D2"/>
    <w:rsid w:val="00665B0B"/>
    <w:rsid w:val="006B5333"/>
    <w:rsid w:val="006C620E"/>
    <w:rsid w:val="006D3D74"/>
    <w:rsid w:val="006E2141"/>
    <w:rsid w:val="006E3EE3"/>
    <w:rsid w:val="006F5496"/>
    <w:rsid w:val="00701C26"/>
    <w:rsid w:val="00712615"/>
    <w:rsid w:val="00734F4E"/>
    <w:rsid w:val="0074333F"/>
    <w:rsid w:val="0078225A"/>
    <w:rsid w:val="00783138"/>
    <w:rsid w:val="00785BD2"/>
    <w:rsid w:val="007E5D73"/>
    <w:rsid w:val="007F7C2E"/>
    <w:rsid w:val="00810564"/>
    <w:rsid w:val="0083569A"/>
    <w:rsid w:val="008504EA"/>
    <w:rsid w:val="00860BC4"/>
    <w:rsid w:val="00870D72"/>
    <w:rsid w:val="00895504"/>
    <w:rsid w:val="008E1FD4"/>
    <w:rsid w:val="00905993"/>
    <w:rsid w:val="00916A38"/>
    <w:rsid w:val="00937EFD"/>
    <w:rsid w:val="00962440"/>
    <w:rsid w:val="00971CA6"/>
    <w:rsid w:val="009860B2"/>
    <w:rsid w:val="009B0B0F"/>
    <w:rsid w:val="009B2C1B"/>
    <w:rsid w:val="009B3DF6"/>
    <w:rsid w:val="009C4A0F"/>
    <w:rsid w:val="009D072D"/>
    <w:rsid w:val="00A216D8"/>
    <w:rsid w:val="00A4195B"/>
    <w:rsid w:val="00A9204E"/>
    <w:rsid w:val="00AB1D71"/>
    <w:rsid w:val="00AB3BB9"/>
    <w:rsid w:val="00AC5908"/>
    <w:rsid w:val="00B05096"/>
    <w:rsid w:val="00B2508E"/>
    <w:rsid w:val="00B50ED1"/>
    <w:rsid w:val="00B57A66"/>
    <w:rsid w:val="00B862BE"/>
    <w:rsid w:val="00B86B82"/>
    <w:rsid w:val="00BC6631"/>
    <w:rsid w:val="00BE7175"/>
    <w:rsid w:val="00BF3925"/>
    <w:rsid w:val="00BF52FA"/>
    <w:rsid w:val="00C401AA"/>
    <w:rsid w:val="00C477C6"/>
    <w:rsid w:val="00C66916"/>
    <w:rsid w:val="00C66BEA"/>
    <w:rsid w:val="00CA0981"/>
    <w:rsid w:val="00CC5D4C"/>
    <w:rsid w:val="00CE0777"/>
    <w:rsid w:val="00D55227"/>
    <w:rsid w:val="00D6563C"/>
    <w:rsid w:val="00D77210"/>
    <w:rsid w:val="00D779D2"/>
    <w:rsid w:val="00D84A4D"/>
    <w:rsid w:val="00DE298B"/>
    <w:rsid w:val="00E02B85"/>
    <w:rsid w:val="00E40212"/>
    <w:rsid w:val="00E615AE"/>
    <w:rsid w:val="00E85738"/>
    <w:rsid w:val="00E908C1"/>
    <w:rsid w:val="00E9757B"/>
    <w:rsid w:val="00EB349E"/>
    <w:rsid w:val="00EC26C1"/>
    <w:rsid w:val="00F03BF1"/>
    <w:rsid w:val="00F06B4E"/>
    <w:rsid w:val="00F26BAE"/>
    <w:rsid w:val="00F303A3"/>
    <w:rsid w:val="00F52C65"/>
    <w:rsid w:val="00F66486"/>
    <w:rsid w:val="00FA3122"/>
    <w:rsid w:val="00FB42ED"/>
    <w:rsid w:val="00FD5192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docId w15:val="{D8649CF4-98B0-45DB-814B-084823B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93157-E0EF-4418-9B3B-C59E1E465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2022-01-31T20:44:00Z</cp:lastPrinted>
  <dcterms:created xsi:type="dcterms:W3CDTF">2022-02-01T20:50:00Z</dcterms:created>
  <dcterms:modified xsi:type="dcterms:W3CDTF">2022-02-01T20:50:00Z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