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6F5DE365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7FE979D2" w14:textId="77777777" w:rsidR="00700792" w:rsidRDefault="00700792" w:rsidP="0078225A">
      <w:pPr>
        <w:jc w:val="center"/>
        <w:rPr>
          <w:b/>
        </w:rPr>
      </w:pP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6ECEC78C" w:rsidR="0078225A" w:rsidRDefault="00E975BE" w:rsidP="0078225A">
      <w:r>
        <w:t>Ju</w:t>
      </w:r>
      <w:r w:rsidR="005706C2">
        <w:t>ly 27</w:t>
      </w:r>
      <w:r w:rsidR="00A3528B">
        <w:t>, 2020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14E361CA" w14:textId="34395500" w:rsidR="00F86B6D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</w:t>
      </w:r>
      <w:r w:rsidR="00A3528B">
        <w:t>, Assistant Chief Wayne Weeks,</w:t>
      </w:r>
    </w:p>
    <w:p w14:paraId="167EABEE" w14:textId="15A8ED17" w:rsidR="00A3528B" w:rsidRDefault="00A3528B" w:rsidP="0078225A">
      <w:r>
        <w:tab/>
      </w:r>
      <w:r>
        <w:tab/>
        <w:t xml:space="preserve">                                                        Bookkeeper Brenda Smith.</w:t>
      </w:r>
    </w:p>
    <w:p w14:paraId="4F31AA82" w14:textId="2484C76D" w:rsidR="00F03BF1" w:rsidRDefault="00566296" w:rsidP="0078225A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9AD08D9" w14:textId="52C23045" w:rsidR="00F03BF1" w:rsidRPr="00F86B6D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A3528B">
        <w:t>None</w:t>
      </w:r>
      <w:r w:rsidR="00F86B6D">
        <w:t>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3D76A74A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5706C2">
        <w:rPr>
          <w:b/>
          <w:u w:val="single"/>
        </w:rPr>
        <w:t>June 29</w:t>
      </w:r>
      <w:r w:rsidR="00A3528B">
        <w:rPr>
          <w:b/>
          <w:u w:val="single"/>
        </w:rPr>
        <w:t>, 2020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64CB55C4" w14:textId="03CD6949" w:rsidR="009C4A0F" w:rsidRDefault="009C4A0F" w:rsidP="003C5598">
      <w:pPr>
        <w:ind w:left="1440"/>
      </w:pPr>
      <w:r>
        <w:t xml:space="preserve">It was motioned by </w:t>
      </w:r>
      <w:r w:rsidR="003C5598">
        <w:t xml:space="preserve">Richard </w:t>
      </w:r>
      <w:proofErr w:type="spellStart"/>
      <w:r w:rsidR="003C5598">
        <w:t>Mcquire</w:t>
      </w:r>
      <w:proofErr w:type="spellEnd"/>
      <w:r>
        <w:t xml:space="preserve"> and seconded by Robert Taylor, that the minutes be 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215D444A" w14:textId="12119836" w:rsidR="00551ECD" w:rsidRDefault="00551ECD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71E9819D" w:rsidR="009C4A0F" w:rsidRDefault="00F86B6D" w:rsidP="009C4A0F">
      <w:pPr>
        <w:ind w:left="1440"/>
      </w:pPr>
      <w:r>
        <w:t>It</w:t>
      </w:r>
      <w:r w:rsidR="009C4A0F">
        <w:t xml:space="preserve"> was motioned by </w:t>
      </w:r>
      <w:r w:rsidR="00CC780A">
        <w:t>E</w:t>
      </w:r>
      <w:r w:rsidR="003C5598">
        <w:t>dd</w:t>
      </w:r>
      <w:r w:rsidR="00CC780A">
        <w:t>ie Mae Scott</w:t>
      </w:r>
      <w:r w:rsidR="009C4A0F">
        <w:t xml:space="preserve"> and seconded by </w:t>
      </w:r>
      <w:r>
        <w:t>R</w:t>
      </w:r>
      <w:r w:rsidR="002D7E3B">
        <w:t xml:space="preserve">ichard </w:t>
      </w:r>
      <w:proofErr w:type="spellStart"/>
      <w:r w:rsidR="002D7E3B">
        <w:t>Mcguire</w:t>
      </w:r>
      <w:proofErr w:type="spellEnd"/>
      <w:r w:rsidR="009C4A0F">
        <w:t xml:space="preserve">, that the financial report </w:t>
      </w:r>
      <w:r w:rsidR="006F3372">
        <w:t>for</w:t>
      </w:r>
      <w:r w:rsidR="005706C2">
        <w:t xml:space="preserve"> June </w:t>
      </w:r>
      <w:r w:rsidR="003C5598">
        <w:t xml:space="preserve">and July </w:t>
      </w:r>
      <w:r w:rsidR="005706C2">
        <w:t>2020</w:t>
      </w:r>
      <w:r w:rsidR="00B02237">
        <w:t>,</w:t>
      </w:r>
      <w:r w:rsidR="006F3372">
        <w:t xml:space="preserve"> </w:t>
      </w:r>
      <w:r w:rsidR="009C4A0F">
        <w:t>be</w:t>
      </w:r>
      <w:r w:rsidR="006F3372">
        <w:t xml:space="preserve"> approved</w:t>
      </w:r>
      <w:r>
        <w:t xml:space="preserve">.  </w:t>
      </w:r>
      <w:r w:rsidR="00B05096">
        <w:t xml:space="preserve">There was no public comment.  </w:t>
      </w:r>
      <w:r w:rsidR="00BF3925">
        <w:t>The vote was unanimous.</w:t>
      </w:r>
    </w:p>
    <w:p w14:paraId="66996E5A" w14:textId="272B5FF1" w:rsidR="006F12B4" w:rsidRDefault="006F12B4" w:rsidP="009C4A0F">
      <w:pPr>
        <w:ind w:left="1440"/>
      </w:pPr>
    </w:p>
    <w:p w14:paraId="1EB76F5F" w14:textId="068DB561" w:rsidR="009C4A0F" w:rsidRDefault="009C4A0F" w:rsidP="009C4A0F">
      <w:pPr>
        <w:rPr>
          <w:bCs/>
        </w:rPr>
      </w:pPr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0573FDDE" w14:textId="4DDEE6E5" w:rsidR="00CC780A" w:rsidRDefault="00CC780A" w:rsidP="009C4A0F">
      <w:pPr>
        <w:rPr>
          <w:bCs/>
        </w:rPr>
      </w:pPr>
    </w:p>
    <w:p w14:paraId="247F8396" w14:textId="77082CEA" w:rsidR="00CC780A" w:rsidRPr="003C5598" w:rsidRDefault="003C5598" w:rsidP="00E743DA">
      <w:pPr>
        <w:ind w:left="1440"/>
        <w:rPr>
          <w:bCs/>
        </w:rPr>
      </w:pPr>
      <w:r>
        <w:rPr>
          <w:bCs/>
        </w:rPr>
        <w:t>None</w:t>
      </w:r>
    </w:p>
    <w:p w14:paraId="74C115BB" w14:textId="2E6B9155" w:rsidR="006F12B4" w:rsidRDefault="006F12B4" w:rsidP="00BF3925">
      <w:pPr>
        <w:ind w:left="1440"/>
      </w:pPr>
    </w:p>
    <w:p w14:paraId="73057382" w14:textId="578C6697" w:rsidR="00300B96" w:rsidRDefault="009C4A0F" w:rsidP="009C4A0F">
      <w:pPr>
        <w:rPr>
          <w:b/>
          <w:u w:val="single"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4D92F612" w14:textId="77777777" w:rsidR="00FA7467" w:rsidRDefault="00FA7467" w:rsidP="009C4A0F">
      <w:pPr>
        <w:rPr>
          <w:b/>
          <w:u w:val="single"/>
        </w:rPr>
      </w:pPr>
    </w:p>
    <w:p w14:paraId="1360AC00" w14:textId="1BD5F1ED" w:rsidR="00170A5F" w:rsidRDefault="00A060F9" w:rsidP="00A73BC4">
      <w:pPr>
        <w:ind w:left="1440"/>
        <w:rPr>
          <w:b/>
          <w:u w:val="single"/>
        </w:rPr>
      </w:pPr>
      <w:r>
        <w:rPr>
          <w:bCs/>
        </w:rPr>
        <w:t>Discussed removing tree in front of living quarters.  Assistant Chief Weeks will get a quote on having the tree removed before the next meeting and the Board will make a decision at that time.</w:t>
      </w:r>
      <w:r w:rsidR="00170A5F">
        <w:rPr>
          <w:b/>
          <w:u w:val="single"/>
        </w:rPr>
        <w:t xml:space="preserve">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7816C32F" w14:textId="77777777" w:rsidR="0040707A" w:rsidRDefault="00B2508E" w:rsidP="0040707A">
      <w:r>
        <w:tab/>
      </w:r>
      <w:r>
        <w:tab/>
      </w:r>
    </w:p>
    <w:p w14:paraId="46C750DE" w14:textId="400A760F" w:rsidR="00B05096" w:rsidRDefault="0040707A" w:rsidP="0040707A">
      <w:r>
        <w:tab/>
      </w:r>
      <w:r>
        <w:tab/>
      </w:r>
      <w:r w:rsidR="00B2508E">
        <w:t xml:space="preserve">It was motioned by </w:t>
      </w:r>
      <w:r w:rsidR="00AC1041">
        <w:t xml:space="preserve">Richard </w:t>
      </w:r>
      <w:proofErr w:type="spellStart"/>
      <w:r w:rsidR="00AC1041">
        <w:t>Mcguire</w:t>
      </w:r>
      <w:proofErr w:type="spellEnd"/>
      <w:r w:rsidR="00005FCF">
        <w:t xml:space="preserve"> and seconded by </w:t>
      </w:r>
      <w:r w:rsidR="005A3641">
        <w:t xml:space="preserve">Robert Taylor </w:t>
      </w:r>
      <w:r w:rsidR="00B2508E">
        <w:t xml:space="preserve">that the Board </w:t>
      </w:r>
      <w:r>
        <w:tab/>
      </w:r>
      <w:r>
        <w:tab/>
      </w:r>
      <w:r>
        <w:tab/>
      </w:r>
      <w:r w:rsidR="00B2508E">
        <w:t xml:space="preserve">be adjourned until </w:t>
      </w:r>
      <w:r w:rsidR="00A060F9">
        <w:t xml:space="preserve">August 31, </w:t>
      </w:r>
      <w:r w:rsidR="00FA7467">
        <w:t>2020</w:t>
      </w:r>
      <w:r w:rsidR="00B2508E">
        <w:t>, at 3:00 p.m.</w:t>
      </w:r>
      <w:r w:rsidR="00C44DEE">
        <w:t xml:space="preserve">  There was no public comment.  The </w:t>
      </w:r>
      <w:r w:rsidR="00FA7467">
        <w:tab/>
      </w:r>
      <w:r w:rsidR="00FA7467">
        <w:tab/>
      </w:r>
      <w:r w:rsidR="00FA7467">
        <w:tab/>
      </w:r>
      <w:r w:rsidR="00C44DEE">
        <w:t>vote was unanimous</w:t>
      </w:r>
      <w:r w:rsidR="00601840">
        <w:t>.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95A99"/>
    <w:rsid w:val="000D28B9"/>
    <w:rsid w:val="001670BD"/>
    <w:rsid w:val="00170A5F"/>
    <w:rsid w:val="001819FE"/>
    <w:rsid w:val="00217C68"/>
    <w:rsid w:val="002750A6"/>
    <w:rsid w:val="002B09EB"/>
    <w:rsid w:val="002D7E3B"/>
    <w:rsid w:val="00300B96"/>
    <w:rsid w:val="003C5598"/>
    <w:rsid w:val="0040707A"/>
    <w:rsid w:val="004076A1"/>
    <w:rsid w:val="004B6D89"/>
    <w:rsid w:val="005343F1"/>
    <w:rsid w:val="00551ECD"/>
    <w:rsid w:val="00566296"/>
    <w:rsid w:val="005706C2"/>
    <w:rsid w:val="005A3641"/>
    <w:rsid w:val="005C1B3F"/>
    <w:rsid w:val="00601840"/>
    <w:rsid w:val="00602850"/>
    <w:rsid w:val="00624325"/>
    <w:rsid w:val="00645252"/>
    <w:rsid w:val="006B5333"/>
    <w:rsid w:val="006C620E"/>
    <w:rsid w:val="006D3D74"/>
    <w:rsid w:val="006F12B4"/>
    <w:rsid w:val="006F3372"/>
    <w:rsid w:val="006F460E"/>
    <w:rsid w:val="006F5B94"/>
    <w:rsid w:val="00700792"/>
    <w:rsid w:val="00775F7A"/>
    <w:rsid w:val="0078225A"/>
    <w:rsid w:val="00783138"/>
    <w:rsid w:val="007E3ADD"/>
    <w:rsid w:val="00810564"/>
    <w:rsid w:val="0083569A"/>
    <w:rsid w:val="00860BC4"/>
    <w:rsid w:val="00905993"/>
    <w:rsid w:val="00914D66"/>
    <w:rsid w:val="0099430C"/>
    <w:rsid w:val="009B0B0F"/>
    <w:rsid w:val="009B3DF6"/>
    <w:rsid w:val="009C4A0F"/>
    <w:rsid w:val="00A060F9"/>
    <w:rsid w:val="00A216D8"/>
    <w:rsid w:val="00A3528B"/>
    <w:rsid w:val="00A73BC4"/>
    <w:rsid w:val="00A9204E"/>
    <w:rsid w:val="00AC1041"/>
    <w:rsid w:val="00B02237"/>
    <w:rsid w:val="00B05096"/>
    <w:rsid w:val="00B2508E"/>
    <w:rsid w:val="00BE7175"/>
    <w:rsid w:val="00BF3925"/>
    <w:rsid w:val="00C44DEE"/>
    <w:rsid w:val="00CC780A"/>
    <w:rsid w:val="00CD787A"/>
    <w:rsid w:val="00D55227"/>
    <w:rsid w:val="00D84A4D"/>
    <w:rsid w:val="00DD0A77"/>
    <w:rsid w:val="00E743DA"/>
    <w:rsid w:val="00E9757B"/>
    <w:rsid w:val="00E975BE"/>
    <w:rsid w:val="00F03BF1"/>
    <w:rsid w:val="00F26BAE"/>
    <w:rsid w:val="00F66337"/>
    <w:rsid w:val="00F86B6D"/>
    <w:rsid w:val="00FA3122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31085C55-9F7A-45DA-9041-27E602E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2020-07-22T15:16:00Z</cp:lastPrinted>
  <dcterms:created xsi:type="dcterms:W3CDTF">2020-07-27T20:24:00Z</dcterms:created>
  <dcterms:modified xsi:type="dcterms:W3CDTF">2020-07-27T20:24:00Z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ocHome">
    <vt:i4>1770635211</vt:i4>
  </property>
</Properties>
</file>