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45AD" w14:textId="4A410E6A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3CD2CFE0" w14:textId="225C0135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3EA71151" w14:textId="01C4A267" w:rsidR="00D84A4D" w:rsidRDefault="00D84A4D" w:rsidP="0078225A">
      <w:pPr>
        <w:jc w:val="center"/>
        <w:rPr>
          <w:b/>
        </w:rPr>
      </w:pPr>
      <w:r>
        <w:rPr>
          <w:b/>
        </w:rPr>
        <w:t>718 W. Palmetto Avenue</w:t>
      </w:r>
    </w:p>
    <w:p w14:paraId="654B5956" w14:textId="6D9A5725" w:rsidR="0078225A" w:rsidRDefault="00D84A4D" w:rsidP="0078225A">
      <w:pPr>
        <w:jc w:val="center"/>
        <w:rPr>
          <w:b/>
        </w:rPr>
      </w:pPr>
      <w:r>
        <w:rPr>
          <w:b/>
        </w:rPr>
        <w:t>Plain Dealing, LA 71064</w:t>
      </w:r>
    </w:p>
    <w:p w14:paraId="550E2359" w14:textId="38338F7F" w:rsidR="00D84A4D" w:rsidRDefault="00D84A4D" w:rsidP="0078225A">
      <w:pPr>
        <w:jc w:val="center"/>
        <w:rPr>
          <w:b/>
        </w:rPr>
      </w:pPr>
      <w:r>
        <w:rPr>
          <w:b/>
        </w:rPr>
        <w:t>318-326-5004</w:t>
      </w:r>
    </w:p>
    <w:p w14:paraId="39322B3F" w14:textId="52256BAB" w:rsidR="0078225A" w:rsidRDefault="0078225A" w:rsidP="0078225A">
      <w:pPr>
        <w:rPr>
          <w:b/>
        </w:rPr>
      </w:pPr>
      <w:r>
        <w:rPr>
          <w:b/>
        </w:rPr>
        <w:t>BOARD OF COMMISSION</w:t>
      </w:r>
    </w:p>
    <w:p w14:paraId="00A061A8" w14:textId="77777777" w:rsidR="00B2508E" w:rsidRDefault="00B2508E" w:rsidP="0078225A">
      <w:pPr>
        <w:rPr>
          <w:b/>
        </w:rPr>
      </w:pPr>
    </w:p>
    <w:p w14:paraId="3B8E6DCB" w14:textId="2630E088" w:rsidR="0078225A" w:rsidRDefault="00327AE5" w:rsidP="0078225A">
      <w:r>
        <w:t>J</w:t>
      </w:r>
      <w:r w:rsidR="00B57A66">
        <w:t>uly 23</w:t>
      </w:r>
      <w:r w:rsidR="00785BD2">
        <w:t xml:space="preserve">, </w:t>
      </w:r>
      <w:r w:rsidR="00D77210">
        <w:t>2021</w:t>
      </w:r>
      <w:r w:rsidR="002D07A8">
        <w:t xml:space="preserve"> at </w:t>
      </w:r>
      <w:r>
        <w:t>6</w:t>
      </w:r>
      <w:r w:rsidR="002D07A8">
        <w:t>:00 PM</w:t>
      </w:r>
    </w:p>
    <w:p w14:paraId="21A8DFA8" w14:textId="77777777" w:rsidR="002D07A8" w:rsidRDefault="002D07A8" w:rsidP="0078225A">
      <w:pPr>
        <w:rPr>
          <w:b/>
        </w:rPr>
      </w:pPr>
    </w:p>
    <w:p w14:paraId="24431CB3" w14:textId="56E33EA5" w:rsidR="0078225A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53647DFB" w14:textId="5141D9F4" w:rsidR="00BE7175" w:rsidRDefault="00BE7175" w:rsidP="0078225A"/>
    <w:p w14:paraId="6FD6F053" w14:textId="63AE6614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48EE7DB" w14:textId="6961872F" w:rsidR="0078225A" w:rsidRDefault="0078225A" w:rsidP="0078225A"/>
    <w:p w14:paraId="5D8C12FA" w14:textId="6E648C77" w:rsidR="0078225A" w:rsidRDefault="00F03BF1" w:rsidP="00E85738">
      <w:pPr>
        <w:ind w:left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78225A">
        <w:t>Eddie M. Scott,</w:t>
      </w:r>
      <w:r w:rsidR="009B3DF6">
        <w:t xml:space="preserve"> </w:t>
      </w:r>
      <w:r w:rsidR="0078225A">
        <w:t>Dennis Hays</w:t>
      </w:r>
      <w:r w:rsidR="00860BC4">
        <w:t>,</w:t>
      </w:r>
      <w:r w:rsidR="00CA0981">
        <w:t xml:space="preserve"> and</w:t>
      </w:r>
      <w:r w:rsidR="00327AE5">
        <w:t xml:space="preserve"> </w:t>
      </w:r>
      <w:r w:rsidR="00860BC4">
        <w:t>Robert</w:t>
      </w:r>
      <w:r w:rsidR="00516E35">
        <w:t xml:space="preserve"> </w:t>
      </w:r>
      <w:r w:rsidR="00860BC4">
        <w:t>Taylo</w:t>
      </w:r>
      <w:r w:rsidR="005E1A6E">
        <w:t>r</w:t>
      </w:r>
      <w:r w:rsidR="00CA0981">
        <w:t>.</w:t>
      </w:r>
    </w:p>
    <w:p w14:paraId="77EFC1D9" w14:textId="43ECA841" w:rsidR="00CA0981" w:rsidRDefault="00CA0981" w:rsidP="00E85738">
      <w:pPr>
        <w:ind w:left="1440"/>
      </w:pPr>
    </w:p>
    <w:p w14:paraId="68FF9A5B" w14:textId="7207DBE0" w:rsidR="00CA0981" w:rsidRPr="00CA0981" w:rsidRDefault="00CA0981" w:rsidP="00E85738">
      <w:pPr>
        <w:ind w:left="1440"/>
      </w:pPr>
      <w:r>
        <w:rPr>
          <w:b/>
          <w:bCs/>
        </w:rPr>
        <w:t>Absent:</w:t>
      </w:r>
      <w:r>
        <w:t xml:space="preserve">  Gary Lyles</w:t>
      </w:r>
      <w:r w:rsidR="00516E35">
        <w:t xml:space="preserve"> and Richard McGuire.</w:t>
      </w:r>
    </w:p>
    <w:p w14:paraId="7540F745" w14:textId="585AFC2A" w:rsidR="0078225A" w:rsidRDefault="0078225A" w:rsidP="0078225A"/>
    <w:p w14:paraId="4F31AA82" w14:textId="00C090EC" w:rsidR="00F03BF1" w:rsidRDefault="0078225A" w:rsidP="0078225A">
      <w:r>
        <w:rPr>
          <w:b/>
        </w:rPr>
        <w:tab/>
      </w:r>
      <w:r w:rsidR="00F03BF1">
        <w:rPr>
          <w:b/>
        </w:rPr>
        <w:tab/>
      </w:r>
      <w:r w:rsidR="00F03BF1">
        <w:rPr>
          <w:b/>
          <w:bCs/>
        </w:rPr>
        <w:t xml:space="preserve">District #7 Personnel Present: </w:t>
      </w:r>
      <w:r w:rsidR="00F03BF1">
        <w:t>Chief Marvin Aldrich</w:t>
      </w:r>
      <w:r w:rsidR="00B57A66">
        <w:t xml:space="preserve">, </w:t>
      </w:r>
      <w:r w:rsidR="00CA0981">
        <w:t xml:space="preserve">and </w:t>
      </w:r>
      <w:r w:rsidR="00B57A66">
        <w:t>Assistant Chief Wayne Weeks</w:t>
      </w:r>
      <w:r w:rsidR="00785BD2">
        <w:t xml:space="preserve"> </w:t>
      </w:r>
      <w:r w:rsidR="00566296">
        <w:t xml:space="preserve"> </w:t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  <w:t xml:space="preserve">            </w:t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  <w:t xml:space="preserve">            </w:t>
      </w:r>
    </w:p>
    <w:p w14:paraId="49AD08D9" w14:textId="3D60FA90" w:rsidR="00F03BF1" w:rsidRPr="00783138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327AE5">
        <w:t>None</w:t>
      </w:r>
    </w:p>
    <w:p w14:paraId="44146048" w14:textId="77777777" w:rsidR="00F03BF1" w:rsidRPr="00F03BF1" w:rsidRDefault="00F03BF1" w:rsidP="0078225A">
      <w:pPr>
        <w:rPr>
          <w:b/>
          <w:bCs/>
        </w:rPr>
      </w:pPr>
    </w:p>
    <w:p w14:paraId="12C7B65D" w14:textId="64CC4111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 xml:space="preserve">Reading of Previous Minutes from </w:t>
      </w:r>
      <w:r w:rsidR="00B57A66">
        <w:rPr>
          <w:b/>
          <w:u w:val="single"/>
        </w:rPr>
        <w:t xml:space="preserve">June </w:t>
      </w:r>
      <w:r w:rsidR="002A6AA5">
        <w:rPr>
          <w:b/>
          <w:u w:val="single"/>
        </w:rPr>
        <w:t>2</w:t>
      </w:r>
      <w:r w:rsidR="00327AE5">
        <w:rPr>
          <w:b/>
          <w:u w:val="single"/>
        </w:rPr>
        <w:t>8</w:t>
      </w:r>
      <w:r w:rsidR="000D7095">
        <w:rPr>
          <w:b/>
          <w:u w:val="single"/>
        </w:rPr>
        <w:t>,</w:t>
      </w:r>
      <w:r w:rsidR="00D77210">
        <w:rPr>
          <w:b/>
          <w:u w:val="single"/>
        </w:rPr>
        <w:t xml:space="preserve"> 2021</w:t>
      </w:r>
      <w:r w:rsidR="009C4A0F">
        <w:rPr>
          <w:b/>
          <w:u w:val="single"/>
        </w:rPr>
        <w:t>:</w:t>
      </w:r>
    </w:p>
    <w:p w14:paraId="6A9A8492" w14:textId="44DCC701" w:rsidR="009C4A0F" w:rsidRDefault="009C4A0F" w:rsidP="0078225A"/>
    <w:p w14:paraId="0084F812" w14:textId="528A3F45" w:rsidR="00895504" w:rsidRDefault="009C4A0F" w:rsidP="009C4A0F">
      <w:pPr>
        <w:ind w:left="1440"/>
      </w:pPr>
      <w:r>
        <w:t xml:space="preserve">It was motioned by </w:t>
      </w:r>
      <w:r w:rsidR="00895504">
        <w:t>Dennis Hays</w:t>
      </w:r>
      <w:r>
        <w:t xml:space="preserve"> and seconded by Robert Taylor, that the minutes be approved</w:t>
      </w:r>
      <w:r w:rsidR="00327AE5">
        <w:t xml:space="preserve">.  </w:t>
      </w:r>
      <w:r w:rsidR="00B05096">
        <w:t xml:space="preserve">There was no public comment.  </w:t>
      </w:r>
      <w:r w:rsidR="00905993">
        <w:t>The vote was unanimous.</w:t>
      </w:r>
    </w:p>
    <w:p w14:paraId="1CAA1F99" w14:textId="231D54BF" w:rsidR="00327AE5" w:rsidRDefault="00327AE5" w:rsidP="00327AE5"/>
    <w:p w14:paraId="3748D5AA" w14:textId="7F6F1295" w:rsidR="00327AE5" w:rsidRPr="00327AE5" w:rsidRDefault="00327AE5" w:rsidP="00327AE5">
      <w:pPr>
        <w:rPr>
          <w:b/>
          <w:bCs/>
          <w:u w:val="single"/>
        </w:rPr>
      </w:pPr>
      <w:r>
        <w:rPr>
          <w:b/>
          <w:bCs/>
        </w:rPr>
        <w:t>Section 3:</w:t>
      </w:r>
      <w:r>
        <w:rPr>
          <w:b/>
          <w:bCs/>
        </w:rPr>
        <w:tab/>
      </w:r>
      <w:r>
        <w:rPr>
          <w:b/>
          <w:bCs/>
          <w:u w:val="single"/>
        </w:rPr>
        <w:t xml:space="preserve">Financials for </w:t>
      </w:r>
      <w:r w:rsidR="00B57A66">
        <w:rPr>
          <w:b/>
          <w:bCs/>
          <w:u w:val="single"/>
        </w:rPr>
        <w:t>July</w:t>
      </w:r>
      <w:r>
        <w:rPr>
          <w:b/>
          <w:bCs/>
          <w:u w:val="single"/>
        </w:rPr>
        <w:t xml:space="preserve"> 2021:</w:t>
      </w:r>
    </w:p>
    <w:p w14:paraId="7C8EB81C" w14:textId="0A3A0941" w:rsidR="00895504" w:rsidRDefault="00895504" w:rsidP="009C4A0F">
      <w:pPr>
        <w:ind w:left="1440"/>
      </w:pPr>
    </w:p>
    <w:p w14:paraId="5B9635FF" w14:textId="0C8A82F0" w:rsidR="00895504" w:rsidRDefault="00270FAE" w:rsidP="00327AE5">
      <w:pPr>
        <w:ind w:left="1440"/>
        <w:rPr>
          <w:bCs/>
        </w:rPr>
      </w:pPr>
      <w:r>
        <w:rPr>
          <w:bCs/>
        </w:rPr>
        <w:t>Brenda Smith was not available to attend meeting and no financial report was available.  The financials for July will be reviewed at the August 30, 2021 meeting.</w:t>
      </w:r>
    </w:p>
    <w:p w14:paraId="183E2F78" w14:textId="77777777" w:rsidR="00327AE5" w:rsidRPr="00327AE5" w:rsidRDefault="00327AE5" w:rsidP="00327AE5">
      <w:pPr>
        <w:ind w:left="1440"/>
        <w:rPr>
          <w:bCs/>
          <w:u w:val="single"/>
        </w:rPr>
      </w:pPr>
    </w:p>
    <w:p w14:paraId="33CB6718" w14:textId="064A777D" w:rsidR="00785BD2" w:rsidRDefault="00895504" w:rsidP="00C66916">
      <w:pPr>
        <w:rPr>
          <w:b/>
          <w:u w:val="single"/>
        </w:rPr>
      </w:pPr>
      <w:r w:rsidRPr="00895504">
        <w:rPr>
          <w:b/>
        </w:rPr>
        <w:t xml:space="preserve">Section </w:t>
      </w:r>
      <w:r w:rsidR="00327AE5">
        <w:rPr>
          <w:b/>
        </w:rPr>
        <w:t>4</w:t>
      </w:r>
      <w:r w:rsidRPr="00895504">
        <w:rPr>
          <w:b/>
        </w:rPr>
        <w:t>:</w:t>
      </w:r>
      <w:r>
        <w:rPr>
          <w:bCs/>
        </w:rPr>
        <w:tab/>
      </w:r>
      <w:r w:rsidR="00785BD2">
        <w:rPr>
          <w:b/>
          <w:u w:val="single"/>
        </w:rPr>
        <w:t>Old Business:</w:t>
      </w:r>
    </w:p>
    <w:p w14:paraId="0814980C" w14:textId="1919AE19" w:rsidR="00785BD2" w:rsidRDefault="00785BD2" w:rsidP="00C66916">
      <w:pPr>
        <w:rPr>
          <w:b/>
          <w:u w:val="single"/>
        </w:rPr>
      </w:pPr>
    </w:p>
    <w:p w14:paraId="0938AF3B" w14:textId="36FCCADE" w:rsidR="00785BD2" w:rsidRDefault="00270FAE" w:rsidP="00785BD2">
      <w:pPr>
        <w:ind w:left="1440"/>
        <w:rPr>
          <w:bCs/>
        </w:rPr>
      </w:pPr>
      <w:r>
        <w:rPr>
          <w:bCs/>
        </w:rPr>
        <w:t>It was motioned by Eddie M. Scott and seconded by Dennis Hays that the job announcement for a new fire chief</w:t>
      </w:r>
      <w:r w:rsidR="0008600B">
        <w:rPr>
          <w:bCs/>
        </w:rPr>
        <w:t xml:space="preserve"> be approved.  It</w:t>
      </w:r>
      <w:r>
        <w:rPr>
          <w:bCs/>
        </w:rPr>
        <w:t xml:space="preserve"> will be placed in the Bossier Press Tribune as soon as possible and will run each week ending with the August 25, 2021</w:t>
      </w:r>
      <w:r w:rsidR="0008600B">
        <w:rPr>
          <w:bCs/>
        </w:rPr>
        <w:t>,</w:t>
      </w:r>
      <w:r>
        <w:rPr>
          <w:bCs/>
        </w:rPr>
        <w:t xml:space="preserve"> edition.  The announcement will also be placed on our website.  The deadline to submit an application will be September 15, 2021.  There was no public comment.  The vote was unanimous.</w:t>
      </w:r>
    </w:p>
    <w:p w14:paraId="38E0E8B5" w14:textId="77777777" w:rsidR="00FB42ED" w:rsidRPr="00785BD2" w:rsidRDefault="00FB42ED" w:rsidP="00785BD2">
      <w:pPr>
        <w:ind w:left="1440"/>
        <w:rPr>
          <w:bCs/>
        </w:rPr>
      </w:pPr>
    </w:p>
    <w:p w14:paraId="7F69F4C3" w14:textId="1337FDEB" w:rsidR="004E58B7" w:rsidRDefault="009C4A0F" w:rsidP="00C66916">
      <w:pPr>
        <w:rPr>
          <w:bCs/>
        </w:rPr>
      </w:pPr>
      <w:r>
        <w:rPr>
          <w:b/>
        </w:rPr>
        <w:t xml:space="preserve">Section </w:t>
      </w:r>
      <w:r w:rsidR="00086F30">
        <w:rPr>
          <w:b/>
        </w:rPr>
        <w:t>5</w:t>
      </w:r>
      <w:r>
        <w:rPr>
          <w:b/>
        </w:rPr>
        <w:t>:</w:t>
      </w:r>
      <w:r>
        <w:rPr>
          <w:b/>
        </w:rPr>
        <w:tab/>
      </w:r>
      <w:r>
        <w:rPr>
          <w:b/>
          <w:u w:val="single"/>
        </w:rPr>
        <w:t>New Business:</w:t>
      </w:r>
      <w:r w:rsidR="00701C26">
        <w:rPr>
          <w:bCs/>
        </w:rPr>
        <w:tab/>
      </w:r>
    </w:p>
    <w:p w14:paraId="6614E3F4" w14:textId="77777777" w:rsidR="0008600B" w:rsidRDefault="0008600B" w:rsidP="00C66916">
      <w:pPr>
        <w:rPr>
          <w:bCs/>
        </w:rPr>
      </w:pPr>
    </w:p>
    <w:p w14:paraId="264AE777" w14:textId="224B9E56" w:rsidR="00C401AA" w:rsidRDefault="00270FAE" w:rsidP="00086F30">
      <w:pPr>
        <w:ind w:left="1440"/>
        <w:rPr>
          <w:bCs/>
        </w:rPr>
      </w:pPr>
      <w:r>
        <w:rPr>
          <w:bCs/>
        </w:rPr>
        <w:t>None.</w:t>
      </w:r>
    </w:p>
    <w:p w14:paraId="5F5CE225" w14:textId="77777777" w:rsidR="00B862BE" w:rsidRPr="00C401AA" w:rsidRDefault="00B862BE" w:rsidP="00C401AA">
      <w:pPr>
        <w:ind w:left="1440"/>
        <w:rPr>
          <w:b/>
          <w:u w:val="single"/>
        </w:rPr>
      </w:pPr>
    </w:p>
    <w:p w14:paraId="45A005BF" w14:textId="77777777" w:rsidR="0008600B" w:rsidRDefault="0008600B" w:rsidP="009D072D">
      <w:pPr>
        <w:rPr>
          <w:b/>
        </w:rPr>
      </w:pPr>
    </w:p>
    <w:p w14:paraId="29467232" w14:textId="77777777" w:rsidR="0008600B" w:rsidRDefault="0008600B" w:rsidP="009D072D">
      <w:pPr>
        <w:rPr>
          <w:b/>
        </w:rPr>
      </w:pPr>
    </w:p>
    <w:p w14:paraId="6A2669A5" w14:textId="77777777" w:rsidR="0008600B" w:rsidRDefault="0008600B" w:rsidP="009D072D">
      <w:pPr>
        <w:rPr>
          <w:b/>
        </w:rPr>
      </w:pPr>
    </w:p>
    <w:p w14:paraId="1759166F" w14:textId="77777777" w:rsidR="0008600B" w:rsidRDefault="0008600B" w:rsidP="009D072D">
      <w:pPr>
        <w:rPr>
          <w:b/>
        </w:rPr>
      </w:pPr>
    </w:p>
    <w:p w14:paraId="543CEA29" w14:textId="77777777" w:rsidR="0008600B" w:rsidRDefault="0008600B" w:rsidP="009D072D">
      <w:pPr>
        <w:rPr>
          <w:b/>
        </w:rPr>
      </w:pPr>
    </w:p>
    <w:p w14:paraId="130FE4BC" w14:textId="1AFF6EE2" w:rsidR="00916A38" w:rsidRDefault="009C4A0F" w:rsidP="009D072D">
      <w:pPr>
        <w:rPr>
          <w:b/>
          <w:u w:val="single"/>
        </w:rPr>
      </w:pPr>
      <w:r>
        <w:rPr>
          <w:b/>
        </w:rPr>
        <w:t>Section 6:</w:t>
      </w:r>
      <w:r w:rsidR="00D84A4D">
        <w:rPr>
          <w:b/>
        </w:rPr>
        <w:tab/>
      </w:r>
      <w:r w:rsidR="00D84A4D">
        <w:rPr>
          <w:b/>
          <w:u w:val="single"/>
        </w:rPr>
        <w:t>Adjournment</w:t>
      </w:r>
      <w:r w:rsidR="009D072D">
        <w:rPr>
          <w:b/>
          <w:u w:val="single"/>
        </w:rPr>
        <w:t>:</w:t>
      </w:r>
    </w:p>
    <w:p w14:paraId="544D8B79" w14:textId="77777777" w:rsidR="0008600B" w:rsidRDefault="0008600B" w:rsidP="009D072D">
      <w:pPr>
        <w:rPr>
          <w:b/>
          <w:u w:val="single"/>
        </w:rPr>
      </w:pPr>
    </w:p>
    <w:p w14:paraId="46C750DE" w14:textId="2288CA25" w:rsidR="00B05096" w:rsidRPr="009D072D" w:rsidRDefault="00B2508E" w:rsidP="0008600B">
      <w:pPr>
        <w:ind w:left="1440"/>
        <w:rPr>
          <w:b/>
          <w:u w:val="single"/>
        </w:rPr>
      </w:pPr>
      <w:r>
        <w:t xml:space="preserve">It was motioned by </w:t>
      </w:r>
      <w:r w:rsidR="00270FAE">
        <w:t>Dennis Hays</w:t>
      </w:r>
      <w:r w:rsidR="009D072D">
        <w:t>,</w:t>
      </w:r>
      <w:r w:rsidR="00005FCF">
        <w:t xml:space="preserve"> and seconded by </w:t>
      </w:r>
      <w:r w:rsidR="005E1A6E">
        <w:t>Robert Taylor</w:t>
      </w:r>
      <w:r>
        <w:t xml:space="preserve"> that the Board meeting be adjourned until </w:t>
      </w:r>
      <w:r w:rsidR="00270FAE">
        <w:t>August 30</w:t>
      </w:r>
      <w:r w:rsidR="003D6E47">
        <w:t>, 2021</w:t>
      </w:r>
      <w:r>
        <w:t xml:space="preserve">, at </w:t>
      </w:r>
      <w:r w:rsidR="00270FAE">
        <w:t>6</w:t>
      </w:r>
      <w:r>
        <w:t>:00 p.m.</w:t>
      </w:r>
      <w:r w:rsidR="00086F30">
        <w:t xml:space="preserve">  There was no public comment.  The </w:t>
      </w:r>
      <w:r w:rsidR="00270FAE">
        <w:t>vote</w:t>
      </w:r>
      <w:r w:rsidR="00086F30">
        <w:t xml:space="preserve"> was unanimous.</w:t>
      </w:r>
    </w:p>
    <w:sectPr w:rsidR="00B05096" w:rsidRPr="009D0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5FCF"/>
    <w:rsid w:val="000353B1"/>
    <w:rsid w:val="00037A54"/>
    <w:rsid w:val="0008600B"/>
    <w:rsid w:val="00086F30"/>
    <w:rsid w:val="000D28B9"/>
    <w:rsid w:val="000D7095"/>
    <w:rsid w:val="00112D2F"/>
    <w:rsid w:val="001670BD"/>
    <w:rsid w:val="00170A5F"/>
    <w:rsid w:val="001819FE"/>
    <w:rsid w:val="00270FAE"/>
    <w:rsid w:val="002750A6"/>
    <w:rsid w:val="0028562F"/>
    <w:rsid w:val="002A6AA5"/>
    <w:rsid w:val="002B09EB"/>
    <w:rsid w:val="002D07A8"/>
    <w:rsid w:val="002E1BDF"/>
    <w:rsid w:val="00327AE5"/>
    <w:rsid w:val="003D6E47"/>
    <w:rsid w:val="003E7AC9"/>
    <w:rsid w:val="004076A1"/>
    <w:rsid w:val="004E58B7"/>
    <w:rsid w:val="00507343"/>
    <w:rsid w:val="00516E35"/>
    <w:rsid w:val="005343F1"/>
    <w:rsid w:val="00566296"/>
    <w:rsid w:val="005C1B3F"/>
    <w:rsid w:val="005E1A6E"/>
    <w:rsid w:val="00624325"/>
    <w:rsid w:val="00645252"/>
    <w:rsid w:val="006635D2"/>
    <w:rsid w:val="006B5333"/>
    <w:rsid w:val="006C620E"/>
    <w:rsid w:val="006D3D74"/>
    <w:rsid w:val="006E3EE3"/>
    <w:rsid w:val="00701C26"/>
    <w:rsid w:val="0078225A"/>
    <w:rsid w:val="00783138"/>
    <w:rsid w:val="00785BD2"/>
    <w:rsid w:val="00810564"/>
    <w:rsid w:val="0083569A"/>
    <w:rsid w:val="00860BC4"/>
    <w:rsid w:val="00870D72"/>
    <w:rsid w:val="00895504"/>
    <w:rsid w:val="008E1FD4"/>
    <w:rsid w:val="00905993"/>
    <w:rsid w:val="00916A38"/>
    <w:rsid w:val="00962440"/>
    <w:rsid w:val="00971CA6"/>
    <w:rsid w:val="009B0B0F"/>
    <w:rsid w:val="009B3DF6"/>
    <w:rsid w:val="009C4A0F"/>
    <w:rsid w:val="009D072D"/>
    <w:rsid w:val="00A216D8"/>
    <w:rsid w:val="00A4195B"/>
    <w:rsid w:val="00A9204E"/>
    <w:rsid w:val="00AB1D71"/>
    <w:rsid w:val="00AC5908"/>
    <w:rsid w:val="00B05096"/>
    <w:rsid w:val="00B2508E"/>
    <w:rsid w:val="00B57A66"/>
    <w:rsid w:val="00B862BE"/>
    <w:rsid w:val="00B86B82"/>
    <w:rsid w:val="00BE7175"/>
    <w:rsid w:val="00BF3925"/>
    <w:rsid w:val="00C401AA"/>
    <w:rsid w:val="00C66916"/>
    <w:rsid w:val="00CA0981"/>
    <w:rsid w:val="00D55227"/>
    <w:rsid w:val="00D6563C"/>
    <w:rsid w:val="00D77210"/>
    <w:rsid w:val="00D779D2"/>
    <w:rsid w:val="00D84A4D"/>
    <w:rsid w:val="00DE298B"/>
    <w:rsid w:val="00E85738"/>
    <w:rsid w:val="00E9757B"/>
    <w:rsid w:val="00F03BF1"/>
    <w:rsid w:val="00F26BAE"/>
    <w:rsid w:val="00F66486"/>
    <w:rsid w:val="00FA3122"/>
    <w:rsid w:val="00FB42ED"/>
    <w:rsid w:val="00F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E58"/>
  <w15:chartTrackingRefBased/>
  <w15:docId w15:val="{6B3F87C9-A8C4-424B-AF5C-828D0AA8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uiPriority w:val="99"/>
    <w:semiHidden/>
    <w:unhideWhenUsed/>
    <w:rsid w:val="004E5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dww dww</cp:lastModifiedBy>
  <cp:revision>2</cp:revision>
  <cp:lastPrinted>2021-06-28T18:07:00Z</cp:lastPrinted>
  <dcterms:created xsi:type="dcterms:W3CDTF">2021-07-24T00:09:00Z</dcterms:created>
  <dcterms:modified xsi:type="dcterms:W3CDTF">2021-07-24T00:09:00Z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