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654B5956" w14:textId="6D9A5725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75452A2B" w14:textId="33AC84E8" w:rsidR="00607B11" w:rsidRDefault="00D84A4D" w:rsidP="00175D0E">
      <w:pPr>
        <w:jc w:val="center"/>
        <w:rPr>
          <w:bCs/>
        </w:rPr>
      </w:pPr>
      <w:r w:rsidRPr="00365469">
        <w:rPr>
          <w:bCs/>
        </w:rPr>
        <w:t>318-326-5004</w:t>
      </w:r>
    </w:p>
    <w:p w14:paraId="730A4034" w14:textId="77777777" w:rsidR="00F54A47" w:rsidRDefault="00F54A47" w:rsidP="0078225A">
      <w:pPr>
        <w:rPr>
          <w:bCs/>
        </w:rPr>
      </w:pPr>
    </w:p>
    <w:p w14:paraId="39322B3F" w14:textId="40BB787E" w:rsidR="0078225A" w:rsidRPr="00365469" w:rsidRDefault="0078225A" w:rsidP="0078225A">
      <w:pPr>
        <w:rPr>
          <w:bCs/>
        </w:rPr>
      </w:pPr>
      <w:r w:rsidRPr="00365469">
        <w:rPr>
          <w:bCs/>
        </w:rPr>
        <w:t>BOARD OF COMMISSION</w:t>
      </w:r>
    </w:p>
    <w:p w14:paraId="00A061A8" w14:textId="77777777" w:rsidR="00B2508E" w:rsidRPr="00365469" w:rsidRDefault="00B2508E" w:rsidP="0078225A">
      <w:pPr>
        <w:rPr>
          <w:bCs/>
        </w:rPr>
      </w:pPr>
    </w:p>
    <w:p w14:paraId="3B8E6DCB" w14:textId="6AB56279" w:rsidR="0078225A" w:rsidRDefault="00161CEE" w:rsidP="0078225A">
      <w:r>
        <w:t>Ju</w:t>
      </w:r>
      <w:r w:rsidR="00446E92">
        <w:t>ly 25</w:t>
      </w:r>
      <w:r w:rsidR="00785BD2">
        <w:t xml:space="preserve">, </w:t>
      </w:r>
      <w:r w:rsidR="00D77210">
        <w:t>202</w:t>
      </w:r>
      <w:r w:rsidR="00B50ED1">
        <w:t>2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31577D07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6F5496">
        <w:t>Billy Don Slack</w:t>
      </w:r>
      <w:r w:rsidR="00341D20">
        <w:t>,</w:t>
      </w:r>
      <w:r w:rsidR="00446E92">
        <w:t xml:space="preserve"> Richard McGuire</w:t>
      </w:r>
      <w:r w:rsidR="00161CEE">
        <w:t xml:space="preserve"> </w:t>
      </w:r>
      <w:r w:rsidR="00CA0981">
        <w:t>and</w:t>
      </w:r>
      <w:r w:rsidR="00327AE5">
        <w:t xml:space="preserve"> </w:t>
      </w:r>
      <w:r w:rsidR="00860BC4">
        <w:t>Robert</w:t>
      </w:r>
      <w:r w:rsidR="00516E35">
        <w:t xml:space="preserve"> </w:t>
      </w:r>
      <w:r w:rsidR="00860BC4">
        <w:t>Taylo</w:t>
      </w:r>
      <w:r w:rsidR="005E1A6E">
        <w:t>r</w:t>
      </w:r>
      <w:r w:rsidR="00CA0981">
        <w:t>.</w:t>
      </w:r>
    </w:p>
    <w:p w14:paraId="77EFC1D9" w14:textId="43ECA841" w:rsidR="00CA0981" w:rsidRDefault="00CA0981" w:rsidP="00E85738">
      <w:pPr>
        <w:ind w:left="1440"/>
      </w:pPr>
    </w:p>
    <w:p w14:paraId="68FF9A5B" w14:textId="16EBD6D7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Gary Lyles</w:t>
      </w:r>
      <w:r w:rsidR="00516E35">
        <w:t xml:space="preserve"> </w:t>
      </w:r>
    </w:p>
    <w:p w14:paraId="7540F745" w14:textId="585AFC2A" w:rsidR="0078225A" w:rsidRDefault="0078225A" w:rsidP="0078225A"/>
    <w:p w14:paraId="4F31AA82" w14:textId="559FA160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6F5496">
        <w:t>,</w:t>
      </w:r>
      <w:r w:rsidR="00F06B4E">
        <w:t xml:space="preserve"> </w:t>
      </w:r>
      <w:r w:rsidR="006F5496">
        <w:t xml:space="preserve">and </w:t>
      </w:r>
      <w:r w:rsidR="008C7907">
        <w:t>Bookkeeper Brenda Smith</w:t>
      </w:r>
      <w:r w:rsidR="006F5496">
        <w:t>.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7D8043F0" w:rsidR="00F03BF1" w:rsidRPr="00D17D6F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B502FE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5CFCF792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446E92">
        <w:rPr>
          <w:b/>
          <w:u w:val="single"/>
        </w:rPr>
        <w:t>June 27</w:t>
      </w:r>
      <w:r w:rsidR="00626306">
        <w:rPr>
          <w:b/>
          <w:u w:val="single"/>
        </w:rPr>
        <w:t>, 2022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33B5BEDB" w:rsidR="00895504" w:rsidRDefault="009C4A0F" w:rsidP="009C4A0F">
      <w:pPr>
        <w:ind w:left="1440"/>
      </w:pPr>
      <w:r>
        <w:t>It was motioned by</w:t>
      </w:r>
      <w:r w:rsidR="00FE2E09">
        <w:t xml:space="preserve"> </w:t>
      </w:r>
      <w:r w:rsidR="001C19B1">
        <w:t>Robert Taylor an</w:t>
      </w:r>
      <w:r>
        <w:t xml:space="preserve">d seconded by </w:t>
      </w:r>
      <w:r w:rsidR="001C19B1">
        <w:t>Billy Don Slack</w:t>
      </w:r>
      <w:r w:rsidR="00470BBE">
        <w:t xml:space="preserve"> </w:t>
      </w:r>
      <w:r w:rsidR="005404CA">
        <w:t>that</w:t>
      </w:r>
      <w:r w:rsidR="00EB349E">
        <w:t xml:space="preserve"> the minutes </w:t>
      </w:r>
      <w:r w:rsidR="005404CA">
        <w:t xml:space="preserve">be </w:t>
      </w:r>
      <w:r w:rsidR="00EB349E">
        <w:t>approve</w:t>
      </w:r>
      <w:r w:rsidR="005404CA">
        <w:t>.</w:t>
      </w:r>
      <w:r w:rsidR="00327AE5">
        <w:t xml:space="preserve">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7DF0B606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662929">
        <w:rPr>
          <w:b/>
          <w:bCs/>
          <w:u w:val="single"/>
        </w:rPr>
        <w:t>J</w:t>
      </w:r>
      <w:r w:rsidR="00446E92">
        <w:rPr>
          <w:b/>
          <w:bCs/>
          <w:u w:val="single"/>
        </w:rPr>
        <w:t>uly</w:t>
      </w:r>
      <w:r>
        <w:rPr>
          <w:b/>
          <w:bCs/>
          <w:u w:val="single"/>
        </w:rPr>
        <w:t xml:space="preserve"> 202</w:t>
      </w:r>
      <w:r w:rsidR="00E17BFE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118B61CA" w14:textId="657B180B" w:rsidR="00341D20" w:rsidRPr="00327AE5" w:rsidRDefault="00341D20" w:rsidP="00327AE5">
      <w:pPr>
        <w:rPr>
          <w:b/>
          <w:bCs/>
          <w:u w:val="single"/>
        </w:rPr>
      </w:pPr>
    </w:p>
    <w:p w14:paraId="5B9635FF" w14:textId="6D7F9931" w:rsidR="00895504" w:rsidRDefault="00341D20" w:rsidP="00327AE5">
      <w:pPr>
        <w:ind w:left="1440"/>
        <w:rPr>
          <w:bCs/>
        </w:rPr>
      </w:pPr>
      <w:r>
        <w:t xml:space="preserve">It was motioned by </w:t>
      </w:r>
      <w:r w:rsidR="006C72DE">
        <w:t>Billy Don Slack</w:t>
      </w:r>
      <w:r w:rsidR="009860B2">
        <w:t xml:space="preserve"> </w:t>
      </w:r>
      <w:r>
        <w:t>and seconded</w:t>
      </w:r>
      <w:r w:rsidR="006C72DE">
        <w:t xml:space="preserve"> by Robert Taylor</w:t>
      </w:r>
      <w:r>
        <w:t xml:space="preserve"> </w:t>
      </w:r>
      <w:r w:rsidR="00032F71">
        <w:t xml:space="preserve">that the financial report for </w:t>
      </w:r>
      <w:r w:rsidR="00930ACC">
        <w:t>Ju</w:t>
      </w:r>
      <w:r w:rsidR="00446E92">
        <w:t>ly</w:t>
      </w:r>
      <w:r w:rsidR="002B325B">
        <w:t xml:space="preserve"> 2022</w:t>
      </w:r>
      <w:r w:rsidR="00032F71">
        <w:t xml:space="preserve"> be approved.  There was no public comment.  The vote was unanimous.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310B7AA" w14:textId="43FB6CA8" w:rsidR="00CC5D4C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36199145" w14:textId="68C547C2" w:rsidR="008C4A67" w:rsidRDefault="00F60D84" w:rsidP="00A73701">
      <w:pPr>
        <w:tabs>
          <w:tab w:val="center" w:pos="2160"/>
          <w:tab w:val="center" w:pos="7200"/>
        </w:tabs>
      </w:pPr>
      <w:r>
        <w:t xml:space="preserve">                             None</w:t>
      </w:r>
      <w:r w:rsidR="007C6A33">
        <w:t xml:space="preserve"> </w:t>
      </w:r>
      <w:r w:rsidR="00D07B27">
        <w:t xml:space="preserve">      </w:t>
      </w:r>
    </w:p>
    <w:p w14:paraId="6A962E43" w14:textId="355918CF" w:rsidR="001202C6" w:rsidRDefault="00CC5D4C" w:rsidP="002B325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ab/>
      </w:r>
      <w:r w:rsidR="009860B2">
        <w:t xml:space="preserve">            </w:t>
      </w:r>
      <w:r w:rsidR="009860B2">
        <w:fldChar w:fldCharType="begin"/>
      </w:r>
      <w:r w:rsidR="009860B2">
        <w:instrText>tc "</w:instrText>
      </w:r>
      <w:r w:rsidR="009860B2">
        <w:tab/>
        <w:instrText xml:space="preserve">The following resolution was offered by ________________________________________ and seconded by ___________________________________\: " \f D </w:instrText>
      </w:r>
      <w:r w:rsidR="009860B2">
        <w:fldChar w:fldCharType="end"/>
      </w:r>
    </w:p>
    <w:p w14:paraId="59B83E53" w14:textId="5638164A" w:rsidR="0037793B" w:rsidRPr="00365469" w:rsidRDefault="009C4A0F" w:rsidP="001202C6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2485445D" w14:textId="32555821" w:rsidR="00306A1C" w:rsidRDefault="00446E92" w:rsidP="00446E92">
      <w:pPr>
        <w:pStyle w:val="NoSpacing"/>
        <w:ind w:left="1440"/>
        <w:rPr>
          <w:b/>
          <w:u w:val="single"/>
        </w:rPr>
      </w:pPr>
      <w:r>
        <w:t>None</w:t>
      </w:r>
      <w:r w:rsidR="00F90592">
        <w:t>.</w:t>
      </w:r>
      <w:r w:rsidR="00E57AF2">
        <w:t xml:space="preserve">   </w:t>
      </w:r>
      <w:r w:rsidR="00306A1C">
        <w:rPr>
          <w:b/>
          <w:u w:val="single"/>
        </w:rPr>
        <w:t xml:space="preserve">                         </w:t>
      </w:r>
    </w:p>
    <w:p w14:paraId="64C73007" w14:textId="77777777" w:rsidR="00FA14A3" w:rsidRDefault="00FA14A3" w:rsidP="00DF36FD">
      <w:pPr>
        <w:rPr>
          <w:b/>
        </w:rPr>
      </w:pPr>
    </w:p>
    <w:p w14:paraId="3EB5DB11" w14:textId="277104CB" w:rsidR="00446E92" w:rsidRDefault="009C4A0F" w:rsidP="00DF36F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46C750DE" w14:textId="58BBA4DD" w:rsidR="00B05096" w:rsidRPr="00F54A47" w:rsidRDefault="00B2508E" w:rsidP="00446E92">
      <w:pPr>
        <w:ind w:left="1440"/>
        <w:rPr>
          <w:bCs/>
        </w:rPr>
      </w:pPr>
      <w:r>
        <w:t>It was motioned by</w:t>
      </w:r>
      <w:r w:rsidR="00032F71">
        <w:t xml:space="preserve"> </w:t>
      </w:r>
      <w:r w:rsidR="00175D0E">
        <w:t xml:space="preserve">Richard McGuire </w:t>
      </w:r>
      <w:r w:rsidR="00005FCF">
        <w:t xml:space="preserve">and seconded by </w:t>
      </w:r>
      <w:r w:rsidR="00FA14A3">
        <w:t>Bil</w:t>
      </w:r>
      <w:r w:rsidR="00233C49">
        <w:t>ly Don Slack</w:t>
      </w:r>
      <w:r>
        <w:t xml:space="preserve"> that the Board </w:t>
      </w:r>
      <w:r w:rsidR="00233C49">
        <w:t>M</w:t>
      </w:r>
      <w:r>
        <w:t>eeting be adjourned unt</w:t>
      </w:r>
      <w:r w:rsidR="00734F4E">
        <w:t>il</w:t>
      </w:r>
      <w:r w:rsidR="002B34B5">
        <w:t xml:space="preserve"> </w:t>
      </w:r>
      <w:r w:rsidR="00175D0E">
        <w:t>August 29</w:t>
      </w:r>
      <w:r w:rsidR="000366A6">
        <w:t>, 2022</w:t>
      </w:r>
      <w:r w:rsidR="00665B0B">
        <w:t>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</w:p>
    <w:sectPr w:rsidR="00B05096" w:rsidRPr="00F54A4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E729" w14:textId="77777777" w:rsidR="00F7058A" w:rsidRDefault="00F7058A" w:rsidP="00E615AE">
      <w:r>
        <w:separator/>
      </w:r>
    </w:p>
  </w:endnote>
  <w:endnote w:type="continuationSeparator" w:id="0">
    <w:p w14:paraId="59DC28A8" w14:textId="77777777" w:rsidR="00F7058A" w:rsidRDefault="00F7058A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6CCA" w14:textId="77777777" w:rsidR="00F7058A" w:rsidRDefault="00F7058A" w:rsidP="00E615AE">
      <w:r>
        <w:separator/>
      </w:r>
    </w:p>
  </w:footnote>
  <w:footnote w:type="continuationSeparator" w:id="0">
    <w:p w14:paraId="7209C14E" w14:textId="77777777" w:rsidR="00F7058A" w:rsidRDefault="00F7058A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1076A"/>
    <w:rsid w:val="00010BE4"/>
    <w:rsid w:val="00032F71"/>
    <w:rsid w:val="000353B1"/>
    <w:rsid w:val="000366A6"/>
    <w:rsid w:val="00037A54"/>
    <w:rsid w:val="00067368"/>
    <w:rsid w:val="00080500"/>
    <w:rsid w:val="0008600B"/>
    <w:rsid w:val="00086F30"/>
    <w:rsid w:val="00094466"/>
    <w:rsid w:val="000C557C"/>
    <w:rsid w:val="000D28B9"/>
    <w:rsid w:val="000D3F7B"/>
    <w:rsid w:val="000D7095"/>
    <w:rsid w:val="000E7AFA"/>
    <w:rsid w:val="00112D2F"/>
    <w:rsid w:val="001202C6"/>
    <w:rsid w:val="001216F1"/>
    <w:rsid w:val="00131768"/>
    <w:rsid w:val="001342D0"/>
    <w:rsid w:val="00154518"/>
    <w:rsid w:val="00161CEE"/>
    <w:rsid w:val="001670BD"/>
    <w:rsid w:val="00170A5F"/>
    <w:rsid w:val="00175D0E"/>
    <w:rsid w:val="001819FE"/>
    <w:rsid w:val="001B52BF"/>
    <w:rsid w:val="001C038C"/>
    <w:rsid w:val="001C19B1"/>
    <w:rsid w:val="001D0A5F"/>
    <w:rsid w:val="001D5272"/>
    <w:rsid w:val="00211873"/>
    <w:rsid w:val="002171E9"/>
    <w:rsid w:val="00233C49"/>
    <w:rsid w:val="00254A7A"/>
    <w:rsid w:val="00261C6B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306A1C"/>
    <w:rsid w:val="00327AE5"/>
    <w:rsid w:val="00341D20"/>
    <w:rsid w:val="00355C45"/>
    <w:rsid w:val="00365469"/>
    <w:rsid w:val="0037793B"/>
    <w:rsid w:val="003A1204"/>
    <w:rsid w:val="003A58D9"/>
    <w:rsid w:val="003A7046"/>
    <w:rsid w:val="003B0B46"/>
    <w:rsid w:val="003C7581"/>
    <w:rsid w:val="003D6E47"/>
    <w:rsid w:val="003E7AC9"/>
    <w:rsid w:val="003E7EEE"/>
    <w:rsid w:val="00401C3B"/>
    <w:rsid w:val="004076A1"/>
    <w:rsid w:val="00410ED6"/>
    <w:rsid w:val="00442675"/>
    <w:rsid w:val="00446E92"/>
    <w:rsid w:val="00470BBE"/>
    <w:rsid w:val="00495FC4"/>
    <w:rsid w:val="004D3444"/>
    <w:rsid w:val="004E3189"/>
    <w:rsid w:val="004E58B7"/>
    <w:rsid w:val="004F51A2"/>
    <w:rsid w:val="00507343"/>
    <w:rsid w:val="00516E35"/>
    <w:rsid w:val="005343F1"/>
    <w:rsid w:val="005404CA"/>
    <w:rsid w:val="0054666D"/>
    <w:rsid w:val="00566296"/>
    <w:rsid w:val="00596767"/>
    <w:rsid w:val="005C1B3F"/>
    <w:rsid w:val="005E1A6E"/>
    <w:rsid w:val="005F30D9"/>
    <w:rsid w:val="00607B11"/>
    <w:rsid w:val="00624325"/>
    <w:rsid w:val="00625F0C"/>
    <w:rsid w:val="00626306"/>
    <w:rsid w:val="00630796"/>
    <w:rsid w:val="00645252"/>
    <w:rsid w:val="0066023E"/>
    <w:rsid w:val="00662929"/>
    <w:rsid w:val="006635D2"/>
    <w:rsid w:val="00665B0B"/>
    <w:rsid w:val="006679F4"/>
    <w:rsid w:val="00674DCF"/>
    <w:rsid w:val="006A1D1B"/>
    <w:rsid w:val="006B5333"/>
    <w:rsid w:val="006B6E04"/>
    <w:rsid w:val="006C620E"/>
    <w:rsid w:val="006C72DE"/>
    <w:rsid w:val="006D3D74"/>
    <w:rsid w:val="006E2141"/>
    <w:rsid w:val="006E3EE3"/>
    <w:rsid w:val="006F3CD5"/>
    <w:rsid w:val="006F5496"/>
    <w:rsid w:val="00701C26"/>
    <w:rsid w:val="00712615"/>
    <w:rsid w:val="00734F4E"/>
    <w:rsid w:val="0074333F"/>
    <w:rsid w:val="00756BAF"/>
    <w:rsid w:val="00773941"/>
    <w:rsid w:val="0078225A"/>
    <w:rsid w:val="00783138"/>
    <w:rsid w:val="00785BD2"/>
    <w:rsid w:val="007870F5"/>
    <w:rsid w:val="007C6A33"/>
    <w:rsid w:val="007E5D73"/>
    <w:rsid w:val="007F7C2E"/>
    <w:rsid w:val="00810564"/>
    <w:rsid w:val="0083569A"/>
    <w:rsid w:val="008504EA"/>
    <w:rsid w:val="00860BC4"/>
    <w:rsid w:val="00870D72"/>
    <w:rsid w:val="0087588B"/>
    <w:rsid w:val="00887C28"/>
    <w:rsid w:val="00895504"/>
    <w:rsid w:val="008A0531"/>
    <w:rsid w:val="008C4A67"/>
    <w:rsid w:val="008C7907"/>
    <w:rsid w:val="008E1FD4"/>
    <w:rsid w:val="00905993"/>
    <w:rsid w:val="00905D9D"/>
    <w:rsid w:val="00916A38"/>
    <w:rsid w:val="00930ACC"/>
    <w:rsid w:val="00937EFD"/>
    <w:rsid w:val="00954FD9"/>
    <w:rsid w:val="00962440"/>
    <w:rsid w:val="00971CA6"/>
    <w:rsid w:val="009860B2"/>
    <w:rsid w:val="009B0B0F"/>
    <w:rsid w:val="009B2281"/>
    <w:rsid w:val="009B2C1B"/>
    <w:rsid w:val="009B3DF6"/>
    <w:rsid w:val="009C4A0F"/>
    <w:rsid w:val="009D072D"/>
    <w:rsid w:val="009E1F1C"/>
    <w:rsid w:val="00A216D8"/>
    <w:rsid w:val="00A4195B"/>
    <w:rsid w:val="00A43A2D"/>
    <w:rsid w:val="00A61677"/>
    <w:rsid w:val="00A64FC0"/>
    <w:rsid w:val="00A73701"/>
    <w:rsid w:val="00A9204E"/>
    <w:rsid w:val="00AB1D71"/>
    <w:rsid w:val="00AB3BB9"/>
    <w:rsid w:val="00AC5908"/>
    <w:rsid w:val="00AE55C8"/>
    <w:rsid w:val="00B05096"/>
    <w:rsid w:val="00B2508E"/>
    <w:rsid w:val="00B4103E"/>
    <w:rsid w:val="00B436B7"/>
    <w:rsid w:val="00B502FE"/>
    <w:rsid w:val="00B50ED1"/>
    <w:rsid w:val="00B57A66"/>
    <w:rsid w:val="00B74B20"/>
    <w:rsid w:val="00B83403"/>
    <w:rsid w:val="00B862BE"/>
    <w:rsid w:val="00B8675C"/>
    <w:rsid w:val="00B86B82"/>
    <w:rsid w:val="00BC6631"/>
    <w:rsid w:val="00BD4AF4"/>
    <w:rsid w:val="00BD667B"/>
    <w:rsid w:val="00BE33EA"/>
    <w:rsid w:val="00BE7175"/>
    <w:rsid w:val="00BF3925"/>
    <w:rsid w:val="00BF52FA"/>
    <w:rsid w:val="00C3030A"/>
    <w:rsid w:val="00C401AA"/>
    <w:rsid w:val="00C477C6"/>
    <w:rsid w:val="00C5421C"/>
    <w:rsid w:val="00C649DD"/>
    <w:rsid w:val="00C66916"/>
    <w:rsid w:val="00C66BEA"/>
    <w:rsid w:val="00CA0981"/>
    <w:rsid w:val="00CC297C"/>
    <w:rsid w:val="00CC5D4C"/>
    <w:rsid w:val="00CE0777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563C"/>
    <w:rsid w:val="00D77210"/>
    <w:rsid w:val="00D779D2"/>
    <w:rsid w:val="00D84A4D"/>
    <w:rsid w:val="00D95FBF"/>
    <w:rsid w:val="00DE298B"/>
    <w:rsid w:val="00DF05DF"/>
    <w:rsid w:val="00DF36FD"/>
    <w:rsid w:val="00E02B85"/>
    <w:rsid w:val="00E17BFE"/>
    <w:rsid w:val="00E35072"/>
    <w:rsid w:val="00E40212"/>
    <w:rsid w:val="00E57AF2"/>
    <w:rsid w:val="00E615AE"/>
    <w:rsid w:val="00E624C0"/>
    <w:rsid w:val="00E85738"/>
    <w:rsid w:val="00E908C1"/>
    <w:rsid w:val="00E9757B"/>
    <w:rsid w:val="00EA6DCD"/>
    <w:rsid w:val="00EB349E"/>
    <w:rsid w:val="00EC248A"/>
    <w:rsid w:val="00EC26C1"/>
    <w:rsid w:val="00ED1ED5"/>
    <w:rsid w:val="00F03BF1"/>
    <w:rsid w:val="00F06B4E"/>
    <w:rsid w:val="00F202F3"/>
    <w:rsid w:val="00F26BAE"/>
    <w:rsid w:val="00F303A3"/>
    <w:rsid w:val="00F45CBE"/>
    <w:rsid w:val="00F52C65"/>
    <w:rsid w:val="00F544B8"/>
    <w:rsid w:val="00F54A47"/>
    <w:rsid w:val="00F558E4"/>
    <w:rsid w:val="00F60D84"/>
    <w:rsid w:val="00F66486"/>
    <w:rsid w:val="00F7058A"/>
    <w:rsid w:val="00F84B69"/>
    <w:rsid w:val="00F90592"/>
    <w:rsid w:val="00FA14A3"/>
    <w:rsid w:val="00FA2E51"/>
    <w:rsid w:val="00FA3122"/>
    <w:rsid w:val="00FB42ED"/>
    <w:rsid w:val="00FD5192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2022-05-30T16:10:00Z</cp:lastPrinted>
  <dcterms:created xsi:type="dcterms:W3CDTF">2022-08-08T15:40:00Z</dcterms:created>
  <dcterms:modified xsi:type="dcterms:W3CDTF">2022-08-08T15:40:00Z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