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F6602B5" w14:textId="0F18FED3" w:rsidR="0078225A" w:rsidRDefault="00F03BF1" w:rsidP="0078225A">
      <w:r>
        <w:t>June 24,</w:t>
      </w:r>
      <w:r w:rsidR="00BE7175">
        <w:t xml:space="preserve"> 2019</w:t>
      </w:r>
    </w:p>
    <w:p w14:paraId="7E73C5E2" w14:textId="77777777" w:rsidR="0078225A" w:rsidRPr="0078225A" w:rsidRDefault="0078225A" w:rsidP="0078225A"/>
    <w:p w14:paraId="7DCE8D44" w14:textId="643E0D3B" w:rsidR="0078225A" w:rsidRPr="0078225A" w:rsidRDefault="0078225A" w:rsidP="0078225A">
      <w:r w:rsidRPr="0078225A">
        <w:t>3:00 PM</w:t>
      </w:r>
    </w:p>
    <w:p w14:paraId="3B8E6DCB" w14:textId="6216EB05" w:rsidR="0078225A" w:rsidRDefault="0078225A" w:rsidP="0078225A">
      <w:pPr>
        <w:rPr>
          <w:b/>
        </w:rPr>
      </w:pPr>
    </w:p>
    <w:p w14:paraId="24431CB3" w14:textId="56E33EA5" w:rsidR="0078225A" w:rsidRDefault="0078225A" w:rsidP="0078225A">
      <w:r w:rsidRPr="0078225A">
        <w:t>The meeting was called to orde</w:t>
      </w:r>
      <w:r>
        <w:t>r with a praye</w:t>
      </w:r>
      <w:r w:rsidR="000D28B9">
        <w:t>r.</w:t>
      </w:r>
      <w:bookmarkStart w:id="0" w:name="_GoBack"/>
      <w:bookmarkEnd w:id="0"/>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3BA48081" w:rsidR="0078225A" w:rsidRDefault="00F03BF1" w:rsidP="00F03BF1">
      <w:pPr>
        <w:ind w:firstLine="1440"/>
      </w:pPr>
      <w:r>
        <w:rPr>
          <w:b/>
        </w:rPr>
        <w:t xml:space="preserve">Board Members </w:t>
      </w:r>
      <w:r w:rsidR="0078225A">
        <w:rPr>
          <w:b/>
        </w:rPr>
        <w:t xml:space="preserve">Present:  </w:t>
      </w:r>
      <w:r w:rsidR="0078225A">
        <w:t xml:space="preserve">Jackie Byrd, Robert Taylor, Brenda Smith, Eddie M. </w:t>
      </w:r>
      <w:proofErr w:type="gramStart"/>
      <w:r w:rsidR="0078225A">
        <w:t>Scott,</w:t>
      </w:r>
      <w:r>
        <w:t xml:space="preserve">  </w:t>
      </w:r>
      <w:r>
        <w:tab/>
      </w:r>
      <w:proofErr w:type="gramEnd"/>
      <w:r>
        <w:tab/>
      </w:r>
      <w:r>
        <w:tab/>
      </w:r>
      <w:r>
        <w:tab/>
      </w:r>
      <w:r>
        <w:tab/>
      </w:r>
      <w:r>
        <w:tab/>
        <w:t xml:space="preserve">     </w:t>
      </w:r>
      <w:r w:rsidR="0078225A">
        <w:t>Dennis Hays</w:t>
      </w:r>
      <w:r>
        <w:t>.</w:t>
      </w:r>
    </w:p>
    <w:p w14:paraId="7540F745" w14:textId="585AFC2A" w:rsidR="0078225A" w:rsidRDefault="0078225A" w:rsidP="0078225A"/>
    <w:p w14:paraId="3588B8E4" w14:textId="62012345"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555FCD3A" w14:textId="56BE830A" w:rsidR="00F03BF1" w:rsidRDefault="00F03BF1" w:rsidP="0078225A">
      <w:r>
        <w:tab/>
      </w:r>
      <w:r>
        <w:tab/>
      </w:r>
      <w:r>
        <w:rPr>
          <w:b/>
          <w:bCs/>
        </w:rPr>
        <w:t xml:space="preserve">District #7 Personnel Present: </w:t>
      </w:r>
      <w:r>
        <w:t>Chief Marvin Aldrich, Assistant Chief Wayne Weeks</w:t>
      </w:r>
      <w:r w:rsidR="00566296">
        <w:t xml:space="preserve">, </w:t>
      </w:r>
      <w:r w:rsidR="00566296">
        <w:tab/>
      </w:r>
      <w:r w:rsidR="00566296">
        <w:tab/>
      </w:r>
      <w:r w:rsidR="00566296">
        <w:tab/>
      </w:r>
      <w:r w:rsidR="00566296">
        <w:tab/>
      </w:r>
      <w:r w:rsidR="00566296">
        <w:tab/>
      </w:r>
      <w:r w:rsidR="00566296">
        <w:tab/>
        <w:t xml:space="preserve">            Firefighter Nick Bonner.</w:t>
      </w:r>
    </w:p>
    <w:p w14:paraId="4F31AA82" w14:textId="3F670E00" w:rsidR="00F03BF1" w:rsidRDefault="00F03BF1" w:rsidP="0078225A"/>
    <w:p w14:paraId="49AD08D9" w14:textId="0D75D364" w:rsidR="00F03BF1" w:rsidRPr="00783138" w:rsidRDefault="00F03BF1" w:rsidP="0078225A">
      <w:r>
        <w:tab/>
      </w:r>
      <w:r>
        <w:tab/>
      </w:r>
      <w:r>
        <w:rPr>
          <w:b/>
          <w:bCs/>
        </w:rPr>
        <w:t>Public Present:</w:t>
      </w:r>
      <w:r w:rsidR="00566296">
        <w:rPr>
          <w:b/>
          <w:bCs/>
        </w:rPr>
        <w:t xml:space="preserve">  </w:t>
      </w:r>
      <w:r w:rsidR="00783138">
        <w:rPr>
          <w:b/>
          <w:bCs/>
        </w:rPr>
        <w:t xml:space="preserve"> </w:t>
      </w:r>
      <w:r w:rsidR="00783138">
        <w:t xml:space="preserve">Richard </w:t>
      </w:r>
      <w:proofErr w:type="spellStart"/>
      <w:r w:rsidR="00783138">
        <w:t>Mcguire</w:t>
      </w:r>
      <w:proofErr w:type="spellEnd"/>
    </w:p>
    <w:p w14:paraId="44146048" w14:textId="77777777" w:rsidR="00F03BF1" w:rsidRPr="00F03BF1" w:rsidRDefault="00F03BF1" w:rsidP="0078225A">
      <w:pPr>
        <w:rPr>
          <w:b/>
          <w:bCs/>
        </w:rPr>
      </w:pPr>
    </w:p>
    <w:p w14:paraId="6B35E876" w14:textId="0E23E9A9" w:rsidR="0078225A" w:rsidRDefault="0078225A" w:rsidP="0078225A"/>
    <w:p w14:paraId="12C7B65D" w14:textId="6B7970DB" w:rsidR="0078225A" w:rsidRDefault="0078225A" w:rsidP="0078225A">
      <w:r>
        <w:rPr>
          <w:b/>
        </w:rPr>
        <w:t>Section 2:</w:t>
      </w:r>
      <w:r>
        <w:rPr>
          <w:b/>
        </w:rPr>
        <w:tab/>
      </w:r>
      <w:r w:rsidR="009C4A0F">
        <w:rPr>
          <w:b/>
          <w:u w:val="single"/>
        </w:rPr>
        <w:t xml:space="preserve">Reading of Previous Minutes from </w:t>
      </w:r>
      <w:r w:rsidR="00624325">
        <w:rPr>
          <w:b/>
          <w:u w:val="single"/>
        </w:rPr>
        <w:t>May 28</w:t>
      </w:r>
      <w:r w:rsidR="009C4A0F">
        <w:rPr>
          <w:b/>
          <w:u w:val="single"/>
        </w:rPr>
        <w:t>, 2019:</w:t>
      </w:r>
    </w:p>
    <w:p w14:paraId="6A9A8492" w14:textId="44DCC701" w:rsidR="009C4A0F" w:rsidRDefault="009C4A0F" w:rsidP="0078225A"/>
    <w:p w14:paraId="0B682A1A" w14:textId="271C4AFD" w:rsidR="009C4A0F" w:rsidRDefault="009C4A0F" w:rsidP="009C4A0F">
      <w:pPr>
        <w:ind w:left="1440"/>
      </w:pPr>
      <w:r>
        <w:t xml:space="preserve">It was motioned by </w:t>
      </w:r>
      <w:r w:rsidR="00905993">
        <w:t>Dennis Hays</w:t>
      </w:r>
      <w:r>
        <w:t xml:space="preserve"> and seconded by Robert Taylor, that the minutes be </w:t>
      </w:r>
    </w:p>
    <w:p w14:paraId="64CB55C4" w14:textId="54CCB438" w:rsidR="009C4A0F" w:rsidRDefault="009C4A0F" w:rsidP="009C4A0F">
      <w:pPr>
        <w:ind w:left="1440"/>
      </w:pPr>
      <w:r>
        <w:t>approved as read.</w:t>
      </w:r>
      <w:r w:rsidR="00905993">
        <w:t xml:space="preserve"> </w:t>
      </w:r>
      <w:r w:rsidR="00B05096">
        <w:t xml:space="preserve">There was no public comment.  </w:t>
      </w:r>
      <w:r w:rsidR="00905993">
        <w:t>The vote was unanimous.</w:t>
      </w:r>
    </w:p>
    <w:p w14:paraId="0F271314" w14:textId="6913AD85" w:rsidR="009C4A0F" w:rsidRDefault="009C4A0F" w:rsidP="009C4A0F">
      <w:pPr>
        <w:ind w:left="1440"/>
      </w:pPr>
    </w:p>
    <w:p w14:paraId="32F4BD8E" w14:textId="6C62BA45" w:rsidR="009C4A0F" w:rsidRDefault="009C4A0F" w:rsidP="009C4A0F">
      <w:r>
        <w:rPr>
          <w:b/>
        </w:rPr>
        <w:t>Section 3:</w:t>
      </w:r>
      <w:r>
        <w:rPr>
          <w:b/>
        </w:rPr>
        <w:tab/>
      </w:r>
      <w:r>
        <w:rPr>
          <w:b/>
          <w:u w:val="single"/>
        </w:rPr>
        <w:t>Review of Monthly Financial Report:</w:t>
      </w:r>
    </w:p>
    <w:p w14:paraId="0EB37674" w14:textId="15D3FAD0" w:rsidR="009C4A0F" w:rsidRDefault="009C4A0F" w:rsidP="009C4A0F"/>
    <w:p w14:paraId="0049B9A9" w14:textId="15FA8F65" w:rsidR="009C4A0F" w:rsidRDefault="009C4A0F" w:rsidP="009C4A0F">
      <w:pPr>
        <w:ind w:left="1440"/>
      </w:pPr>
      <w:r>
        <w:t>It was motioned by Eddie M. Scott and seconded by Robert Taylor, that the financial report be approved.</w:t>
      </w:r>
      <w:r w:rsidR="00BF3925">
        <w:t xml:space="preserve">  </w:t>
      </w:r>
      <w:r w:rsidR="00B05096">
        <w:t xml:space="preserve">There was no public comment.  </w:t>
      </w:r>
      <w:r w:rsidR="00BF3925">
        <w:t>The vote was unanimous.</w:t>
      </w:r>
    </w:p>
    <w:p w14:paraId="679B0800" w14:textId="418ECF67" w:rsidR="009C4A0F" w:rsidRDefault="009C4A0F" w:rsidP="009C4A0F">
      <w:pPr>
        <w:ind w:left="1440"/>
      </w:pPr>
    </w:p>
    <w:p w14:paraId="1EB76F5F" w14:textId="4FD1B80E" w:rsidR="009C4A0F" w:rsidRDefault="009C4A0F" w:rsidP="009C4A0F">
      <w:r>
        <w:rPr>
          <w:b/>
        </w:rPr>
        <w:t>Section 4:</w:t>
      </w:r>
      <w:r>
        <w:rPr>
          <w:b/>
        </w:rPr>
        <w:tab/>
      </w:r>
      <w:r>
        <w:rPr>
          <w:b/>
          <w:u w:val="single"/>
        </w:rPr>
        <w:t>Old Business:</w:t>
      </w:r>
    </w:p>
    <w:p w14:paraId="3B8ED3B1" w14:textId="715C08A3" w:rsidR="009C4A0F" w:rsidRDefault="009C4A0F" w:rsidP="009C4A0F"/>
    <w:p w14:paraId="72C43F29" w14:textId="789E7A68" w:rsidR="009C4A0F" w:rsidRDefault="00624325" w:rsidP="00BF3925">
      <w:pPr>
        <w:ind w:left="1440"/>
      </w:pPr>
      <w:r>
        <w:t>None.</w:t>
      </w:r>
    </w:p>
    <w:p w14:paraId="095D854E" w14:textId="63CFB93B" w:rsidR="009C4A0F" w:rsidRDefault="009C4A0F" w:rsidP="009C4A0F"/>
    <w:p w14:paraId="3301F99B" w14:textId="192251D9" w:rsidR="009C4A0F" w:rsidRDefault="009C4A0F" w:rsidP="009C4A0F">
      <w:pPr>
        <w:rPr>
          <w:b/>
          <w:u w:val="single"/>
        </w:rPr>
      </w:pPr>
      <w:r>
        <w:rPr>
          <w:b/>
        </w:rPr>
        <w:t>Section 5:</w:t>
      </w:r>
      <w:r>
        <w:rPr>
          <w:b/>
        </w:rPr>
        <w:tab/>
      </w:r>
      <w:r>
        <w:rPr>
          <w:b/>
          <w:u w:val="single"/>
        </w:rPr>
        <w:t>New Business:</w:t>
      </w:r>
    </w:p>
    <w:p w14:paraId="54AAB2CB" w14:textId="339A0218" w:rsidR="00BF3925" w:rsidRDefault="00BF3925" w:rsidP="009C4A0F">
      <w:pPr>
        <w:rPr>
          <w:b/>
          <w:u w:val="single"/>
        </w:rPr>
      </w:pPr>
    </w:p>
    <w:p w14:paraId="2CCDB8AE" w14:textId="69C7FAC6" w:rsidR="009C4A0F" w:rsidRDefault="00D55227" w:rsidP="00D55227">
      <w:pPr>
        <w:ind w:left="1440"/>
      </w:pPr>
      <w:r>
        <w:t>It was motioned by Eddie M. Scott and seconded by Dennis Hays that the fire district will pay for all counseling related to Post Traumatic Stress Disorder for all paid and volunteer firefighters.</w:t>
      </w:r>
      <w:r w:rsidR="005343F1">
        <w:t xml:space="preserve"> There was no public comment.  The vote was unamimous.</w:t>
      </w:r>
    </w:p>
    <w:p w14:paraId="3BEA940C" w14:textId="77777777" w:rsidR="00D55227" w:rsidRDefault="00D55227" w:rsidP="00D55227">
      <w:pPr>
        <w:ind w:left="1440"/>
      </w:pPr>
    </w:p>
    <w:p w14:paraId="6A8CE9F2" w14:textId="77777777" w:rsidR="00D55227" w:rsidRDefault="00D55227" w:rsidP="00D55227">
      <w:pPr>
        <w:ind w:left="1440"/>
        <w:rPr>
          <w:b/>
          <w:u w:val="single"/>
        </w:rPr>
      </w:pPr>
    </w:p>
    <w:p w14:paraId="5B629543" w14:textId="14DB826E" w:rsidR="009C4A0F" w:rsidRDefault="009C4A0F" w:rsidP="00B05096">
      <w:pPr>
        <w:rPr>
          <w:b/>
          <w:u w:val="single"/>
        </w:rPr>
      </w:pPr>
      <w:r>
        <w:rPr>
          <w:b/>
        </w:rPr>
        <w:lastRenderedPageBreak/>
        <w:t>Section 6:</w:t>
      </w:r>
      <w:r w:rsidR="00D84A4D">
        <w:rPr>
          <w:b/>
        </w:rPr>
        <w:tab/>
      </w:r>
      <w:r w:rsidR="00D84A4D">
        <w:rPr>
          <w:b/>
          <w:u w:val="single"/>
        </w:rPr>
        <w:t>Adjournment</w:t>
      </w:r>
    </w:p>
    <w:p w14:paraId="0F469620" w14:textId="7A0E0D70" w:rsidR="00B2508E" w:rsidRDefault="00B2508E" w:rsidP="00B05096">
      <w:r>
        <w:tab/>
      </w:r>
      <w:r>
        <w:tab/>
      </w:r>
    </w:p>
    <w:p w14:paraId="46C750DE" w14:textId="6AD0C502" w:rsidR="00B05096" w:rsidRDefault="00B2508E" w:rsidP="00B2508E">
      <w:pPr>
        <w:ind w:left="1440"/>
      </w:pPr>
      <w:r>
        <w:t xml:space="preserve">It was motioned by </w:t>
      </w:r>
      <w:r w:rsidR="00D55227">
        <w:t>Jackie Byrd</w:t>
      </w:r>
      <w:r>
        <w:t xml:space="preserve"> and seconded by </w:t>
      </w:r>
      <w:r w:rsidR="00D55227">
        <w:t>Dennis Hays</w:t>
      </w:r>
      <w:r>
        <w:t xml:space="preserve"> that the Board meeting be adjourned until Ju</w:t>
      </w:r>
      <w:r w:rsidR="00D55227">
        <w:t>ly</w:t>
      </w:r>
      <w:r>
        <w:t xml:space="preserve"> 2</w:t>
      </w:r>
      <w:r w:rsidR="00D55227">
        <w:t>9</w:t>
      </w:r>
      <w:r>
        <w:t>, 2019, at 3:00 p.m.</w:t>
      </w:r>
    </w:p>
    <w:sectPr w:rsidR="00B0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D28B9"/>
    <w:rsid w:val="002750A6"/>
    <w:rsid w:val="005343F1"/>
    <w:rsid w:val="00566296"/>
    <w:rsid w:val="00624325"/>
    <w:rsid w:val="00645252"/>
    <w:rsid w:val="006D3D74"/>
    <w:rsid w:val="0078225A"/>
    <w:rsid w:val="00783138"/>
    <w:rsid w:val="0083569A"/>
    <w:rsid w:val="00905993"/>
    <w:rsid w:val="009C4A0F"/>
    <w:rsid w:val="00A9204E"/>
    <w:rsid w:val="00B05096"/>
    <w:rsid w:val="00B2508E"/>
    <w:rsid w:val="00BE7175"/>
    <w:rsid w:val="00BF3925"/>
    <w:rsid w:val="00D55227"/>
    <w:rsid w:val="00D84A4D"/>
    <w:rsid w:val="00F0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chartTrackingRefBased/>
  <w15:docId w15:val="{6B3F87C9-A8C4-424B-AF5C-828D0AA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4</cp:revision>
  <cp:lastPrinted>2019-06-24T20:42:00Z</cp:lastPrinted>
  <dcterms:created xsi:type="dcterms:W3CDTF">2019-06-24T20:42:00Z</dcterms:created>
  <dcterms:modified xsi:type="dcterms:W3CDTF">2019-06-24T20:56:00Z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