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38338F7F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B8E6DCB" w14:textId="1D20E6D8" w:rsidR="0078225A" w:rsidRDefault="00327AE5" w:rsidP="0078225A">
      <w:r>
        <w:t>June</w:t>
      </w:r>
      <w:r w:rsidR="002A6AA5">
        <w:t xml:space="preserve"> 2</w:t>
      </w:r>
      <w:r w:rsidR="00785BD2">
        <w:t xml:space="preserve">8, </w:t>
      </w:r>
      <w:r w:rsidR="00D77210">
        <w:t>2021</w:t>
      </w:r>
      <w:r w:rsidR="002D07A8">
        <w:t xml:space="preserve"> at </w:t>
      </w:r>
      <w:r>
        <w:t>6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27ABCBD1" w:rsidR="0078225A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>,</w:t>
      </w:r>
      <w:r w:rsidR="00E85738">
        <w:t xml:space="preserve"> Richard Mc</w:t>
      </w:r>
      <w:r w:rsidR="006635D2">
        <w:t>G</w:t>
      </w:r>
      <w:r w:rsidR="00E85738">
        <w:t>uire,</w:t>
      </w:r>
      <w:r w:rsidR="00327AE5">
        <w:t xml:space="preserve"> </w:t>
      </w:r>
      <w:r w:rsidR="00860BC4">
        <w:t xml:space="preserve">Robert </w:t>
      </w:r>
      <w:r w:rsidR="00B862BE">
        <w:t xml:space="preserve">   </w:t>
      </w:r>
      <w:r w:rsidR="00860BC4">
        <w:t>Taylo</w:t>
      </w:r>
      <w:r w:rsidR="005E1A6E">
        <w:t>r</w:t>
      </w:r>
      <w:r w:rsidR="00327AE5">
        <w:t xml:space="preserve"> and Gary Lyles</w:t>
      </w:r>
    </w:p>
    <w:p w14:paraId="7540F745" w14:textId="585AFC2A" w:rsidR="0078225A" w:rsidRDefault="0078225A" w:rsidP="0078225A"/>
    <w:p w14:paraId="4F31AA82" w14:textId="352654DE" w:rsidR="00F03BF1" w:rsidRDefault="0078225A" w:rsidP="0078225A">
      <w:r>
        <w:rPr>
          <w:b/>
        </w:rPr>
        <w:tab/>
      </w:r>
      <w:r w:rsidR="00F03BF1">
        <w:rPr>
          <w:b/>
        </w:rPr>
        <w:tab/>
      </w:r>
      <w:r w:rsidR="00F03BF1">
        <w:rPr>
          <w:b/>
          <w:bCs/>
        </w:rPr>
        <w:t xml:space="preserve">District #7 Personnel Present: </w:t>
      </w:r>
      <w:r w:rsidR="00F03BF1">
        <w:t>Chief Marvin Aldrich</w:t>
      </w:r>
      <w:r w:rsidR="00785BD2">
        <w:t xml:space="preserve"> </w:t>
      </w:r>
      <w:r w:rsidR="00566296">
        <w:t xml:space="preserve">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3D60FA90" w:rsidR="00F03BF1" w:rsidRPr="00783138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327AE5">
        <w:t>None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12C7B65D" w14:textId="72730223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785BD2">
        <w:rPr>
          <w:b/>
          <w:u w:val="single"/>
        </w:rPr>
        <w:t>May</w:t>
      </w:r>
      <w:r w:rsidR="002A6AA5">
        <w:rPr>
          <w:b/>
          <w:u w:val="single"/>
        </w:rPr>
        <w:t xml:space="preserve"> 2</w:t>
      </w:r>
      <w:r w:rsidR="00327AE5">
        <w:rPr>
          <w:b/>
          <w:u w:val="single"/>
        </w:rPr>
        <w:t>8</w:t>
      </w:r>
      <w:r w:rsidR="000D7095">
        <w:rPr>
          <w:b/>
          <w:u w:val="single"/>
        </w:rPr>
        <w:t>,</w:t>
      </w:r>
      <w:r w:rsidR="00D77210">
        <w:rPr>
          <w:b/>
          <w:u w:val="single"/>
        </w:rPr>
        <w:t xml:space="preserve"> 2021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528A3F45" w:rsidR="00895504" w:rsidRDefault="009C4A0F" w:rsidP="009C4A0F">
      <w:pPr>
        <w:ind w:left="1440"/>
      </w:pPr>
      <w:r>
        <w:t xml:space="preserve">It was motioned by </w:t>
      </w:r>
      <w:r w:rsidR="00895504">
        <w:t>Dennis Hays</w:t>
      </w:r>
      <w:r>
        <w:t xml:space="preserve"> and seconded by Robert Taylor, that the minutes be approved</w:t>
      </w:r>
      <w:r w:rsidR="00327AE5">
        <w:t xml:space="preserve">.  </w:t>
      </w:r>
      <w:r w:rsidR="00B05096">
        <w:t xml:space="preserve">There was no public comment.  </w:t>
      </w:r>
      <w:r w:rsidR="00905993">
        <w:t>The vote was unanimous.</w:t>
      </w:r>
    </w:p>
    <w:p w14:paraId="1CAA1F99" w14:textId="231D54BF" w:rsidR="00327AE5" w:rsidRDefault="00327AE5" w:rsidP="00327AE5"/>
    <w:p w14:paraId="3748D5AA" w14:textId="0DF3F476" w:rsidR="00327AE5" w:rsidRP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>Financials for June 2021:</w:t>
      </w:r>
    </w:p>
    <w:p w14:paraId="7C8EB81C" w14:textId="0A3A0941" w:rsidR="00895504" w:rsidRDefault="00895504" w:rsidP="009C4A0F">
      <w:pPr>
        <w:ind w:left="1440"/>
      </w:pPr>
    </w:p>
    <w:p w14:paraId="5B9635FF" w14:textId="2622986C" w:rsidR="00895504" w:rsidRDefault="00327AE5" w:rsidP="00327AE5">
      <w:pPr>
        <w:ind w:left="1440"/>
        <w:rPr>
          <w:bCs/>
        </w:rPr>
      </w:pPr>
      <w:r>
        <w:rPr>
          <w:bCs/>
        </w:rPr>
        <w:t>It was motioned by Richard McGuire and seconded by Eddie M. Scott, that the financial report be approved.  There was no public comment.  The vote was unanimous.</w:t>
      </w:r>
    </w:p>
    <w:p w14:paraId="183E2F78" w14:textId="77777777" w:rsidR="00327AE5" w:rsidRPr="00327AE5" w:rsidRDefault="00327AE5" w:rsidP="00327AE5">
      <w:pPr>
        <w:ind w:left="1440"/>
        <w:rPr>
          <w:bCs/>
          <w:u w:val="single"/>
        </w:rPr>
      </w:pPr>
    </w:p>
    <w:p w14:paraId="33CB6718" w14:textId="064A777D" w:rsidR="00785BD2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0814980C" w14:textId="1919AE19" w:rsidR="00785BD2" w:rsidRDefault="00785BD2" w:rsidP="00C66916">
      <w:pPr>
        <w:rPr>
          <w:b/>
          <w:u w:val="single"/>
        </w:rPr>
      </w:pPr>
    </w:p>
    <w:p w14:paraId="0938AF3B" w14:textId="7BE3CD05" w:rsidR="00785BD2" w:rsidRDefault="00327AE5" w:rsidP="00785BD2">
      <w:pPr>
        <w:ind w:left="1440"/>
        <w:rPr>
          <w:bCs/>
        </w:rPr>
      </w:pPr>
      <w:r>
        <w:rPr>
          <w:bCs/>
        </w:rPr>
        <w:t>None.</w:t>
      </w:r>
    </w:p>
    <w:p w14:paraId="38E0E8B5" w14:textId="77777777" w:rsidR="00FB42ED" w:rsidRPr="00785BD2" w:rsidRDefault="00FB42ED" w:rsidP="00785BD2">
      <w:pPr>
        <w:ind w:left="1440"/>
        <w:rPr>
          <w:bCs/>
        </w:rPr>
      </w:pPr>
    </w:p>
    <w:p w14:paraId="7363B265" w14:textId="72E397BB" w:rsidR="00FD5192" w:rsidRDefault="009C4A0F" w:rsidP="00C66916">
      <w:pPr>
        <w:rPr>
          <w:bCs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>New Business:</w:t>
      </w:r>
      <w:r w:rsidR="00701C26">
        <w:rPr>
          <w:bCs/>
        </w:rPr>
        <w:tab/>
      </w:r>
    </w:p>
    <w:p w14:paraId="7F69F4C3" w14:textId="1EDFE8F5" w:rsidR="004E58B7" w:rsidRDefault="004E58B7" w:rsidP="00C66916">
      <w:pPr>
        <w:rPr>
          <w:bCs/>
        </w:rPr>
      </w:pPr>
    </w:p>
    <w:p w14:paraId="264AE777" w14:textId="0B2B3799" w:rsidR="00C401AA" w:rsidRDefault="00327AE5" w:rsidP="00086F30">
      <w:pPr>
        <w:ind w:left="1440"/>
        <w:rPr>
          <w:bCs/>
        </w:rPr>
      </w:pPr>
      <w:r>
        <w:rPr>
          <w:bCs/>
        </w:rPr>
        <w:t xml:space="preserve">It was motioned by Richard McGuire and seconded by Gary Lyles </w:t>
      </w:r>
      <w:r w:rsidR="00086F30">
        <w:rPr>
          <w:bCs/>
        </w:rPr>
        <w:t>to add to the next meeting agenda discussion and approval of the job description and advertisement for a new Fire Chief to replace Chief Aldrich who is retiring in September.  There was no public comment.  The vote was unanimous.</w:t>
      </w:r>
    </w:p>
    <w:p w14:paraId="5F5CE225" w14:textId="77777777" w:rsidR="00B862BE" w:rsidRPr="00C401AA" w:rsidRDefault="00B862BE" w:rsidP="00C401AA">
      <w:pPr>
        <w:ind w:left="1440"/>
        <w:rPr>
          <w:b/>
          <w:u w:val="single"/>
        </w:rPr>
      </w:pPr>
    </w:p>
    <w:p w14:paraId="2E4D9D48" w14:textId="2FE40160" w:rsidR="009D072D" w:rsidRDefault="009C4A0F" w:rsidP="009D072D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130FE4BC" w14:textId="77777777" w:rsidR="00916A38" w:rsidRDefault="00916A38" w:rsidP="009D072D">
      <w:pPr>
        <w:rPr>
          <w:b/>
          <w:u w:val="single"/>
        </w:rPr>
      </w:pPr>
    </w:p>
    <w:p w14:paraId="46C750DE" w14:textId="4C59F96E" w:rsidR="00B05096" w:rsidRPr="009D072D" w:rsidRDefault="00B2508E" w:rsidP="009D072D">
      <w:pPr>
        <w:ind w:left="1440"/>
        <w:rPr>
          <w:b/>
          <w:u w:val="single"/>
        </w:rPr>
      </w:pPr>
      <w:r>
        <w:t xml:space="preserve">It was motioned by </w:t>
      </w:r>
      <w:r w:rsidR="00FB42ED">
        <w:t>Richard McGuire</w:t>
      </w:r>
      <w:r w:rsidR="009D072D">
        <w:t>,</w:t>
      </w:r>
      <w:r w:rsidR="00005FCF">
        <w:t xml:space="preserve"> and seconded by </w:t>
      </w:r>
      <w:r w:rsidR="005E1A6E">
        <w:t>Robert Taylor</w:t>
      </w:r>
      <w:r>
        <w:t xml:space="preserve"> that the Board meeting be adjourned until </w:t>
      </w:r>
      <w:r w:rsidR="00FB42ED">
        <w:t>Ju</w:t>
      </w:r>
      <w:r w:rsidR="00086F30">
        <w:t>ly 26</w:t>
      </w:r>
      <w:r w:rsidR="003D6E47">
        <w:t>, 2021</w:t>
      </w:r>
      <w:r>
        <w:t>, at 3:00 p.m.</w:t>
      </w:r>
      <w:r w:rsidR="00086F30">
        <w:t xml:space="preserve">  There was no public comment.  Mr. Lyles left before the vote was held.  The remaining members vote was unanimous.</w:t>
      </w:r>
    </w:p>
    <w:sectPr w:rsidR="00B05096" w:rsidRPr="009D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53B1"/>
    <w:rsid w:val="00037A54"/>
    <w:rsid w:val="00086F30"/>
    <w:rsid w:val="000D28B9"/>
    <w:rsid w:val="000D7095"/>
    <w:rsid w:val="00112D2F"/>
    <w:rsid w:val="001670BD"/>
    <w:rsid w:val="00170A5F"/>
    <w:rsid w:val="001819FE"/>
    <w:rsid w:val="002750A6"/>
    <w:rsid w:val="0028562F"/>
    <w:rsid w:val="002A6AA5"/>
    <w:rsid w:val="002B09EB"/>
    <w:rsid w:val="002D07A8"/>
    <w:rsid w:val="002E1BDF"/>
    <w:rsid w:val="00327AE5"/>
    <w:rsid w:val="003D6E47"/>
    <w:rsid w:val="003E7AC9"/>
    <w:rsid w:val="004076A1"/>
    <w:rsid w:val="004E58B7"/>
    <w:rsid w:val="00507343"/>
    <w:rsid w:val="005343F1"/>
    <w:rsid w:val="00566296"/>
    <w:rsid w:val="005C1B3F"/>
    <w:rsid w:val="005E1A6E"/>
    <w:rsid w:val="00624325"/>
    <w:rsid w:val="00645252"/>
    <w:rsid w:val="006635D2"/>
    <w:rsid w:val="006B5333"/>
    <w:rsid w:val="006C620E"/>
    <w:rsid w:val="006D3D74"/>
    <w:rsid w:val="006E3EE3"/>
    <w:rsid w:val="00701C26"/>
    <w:rsid w:val="0078225A"/>
    <w:rsid w:val="00783138"/>
    <w:rsid w:val="00785BD2"/>
    <w:rsid w:val="00810564"/>
    <w:rsid w:val="0083569A"/>
    <w:rsid w:val="00860BC4"/>
    <w:rsid w:val="00870D72"/>
    <w:rsid w:val="00895504"/>
    <w:rsid w:val="008E1FD4"/>
    <w:rsid w:val="00905993"/>
    <w:rsid w:val="00916A38"/>
    <w:rsid w:val="00962440"/>
    <w:rsid w:val="00971CA6"/>
    <w:rsid w:val="009B0B0F"/>
    <w:rsid w:val="009B3DF6"/>
    <w:rsid w:val="009C4A0F"/>
    <w:rsid w:val="009D072D"/>
    <w:rsid w:val="00A216D8"/>
    <w:rsid w:val="00A4195B"/>
    <w:rsid w:val="00A9204E"/>
    <w:rsid w:val="00AB1D71"/>
    <w:rsid w:val="00AC5908"/>
    <w:rsid w:val="00B05096"/>
    <w:rsid w:val="00B2508E"/>
    <w:rsid w:val="00B862BE"/>
    <w:rsid w:val="00B86B82"/>
    <w:rsid w:val="00BE7175"/>
    <w:rsid w:val="00BF3925"/>
    <w:rsid w:val="00C401AA"/>
    <w:rsid w:val="00C66916"/>
    <w:rsid w:val="00D55227"/>
    <w:rsid w:val="00D6563C"/>
    <w:rsid w:val="00D77210"/>
    <w:rsid w:val="00D779D2"/>
    <w:rsid w:val="00D84A4D"/>
    <w:rsid w:val="00DE298B"/>
    <w:rsid w:val="00E85738"/>
    <w:rsid w:val="00E9757B"/>
    <w:rsid w:val="00F03BF1"/>
    <w:rsid w:val="00F26BAE"/>
    <w:rsid w:val="00F66486"/>
    <w:rsid w:val="00FA3122"/>
    <w:rsid w:val="00FB42ED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6B3F87C9-A8C4-424B-AF5C-828D0AA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2021-06-28T18:07:00Z</cp:lastPrinted>
  <dcterms:created xsi:type="dcterms:W3CDTF">2021-07-06T21:59:00Z</dcterms:created>
  <dcterms:modified xsi:type="dcterms:W3CDTF">2021-07-06T21:59:00Z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