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550E2359" w14:textId="38338F7F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318-326-5004</w:t>
      </w:r>
    </w:p>
    <w:p w14:paraId="75452A2B" w14:textId="77777777" w:rsidR="00607B11" w:rsidRDefault="00607B11" w:rsidP="0078225A">
      <w:pPr>
        <w:rPr>
          <w:bCs/>
        </w:rPr>
      </w:pPr>
    </w:p>
    <w:p w14:paraId="730A4034" w14:textId="77777777" w:rsidR="00F54A47" w:rsidRDefault="00F54A47" w:rsidP="0078225A">
      <w:pPr>
        <w:rPr>
          <w:bCs/>
        </w:rPr>
      </w:pP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3286B29A" w:rsidR="0078225A" w:rsidRDefault="00161CEE" w:rsidP="0078225A">
      <w:r>
        <w:t>June 27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4C984A62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6F5496">
        <w:t>Billy Don Slack</w:t>
      </w:r>
      <w:r w:rsidR="00341D20">
        <w:t>,</w:t>
      </w:r>
      <w:r w:rsidR="00161CEE">
        <w:t xml:space="preserve"> </w:t>
      </w:r>
      <w:r w:rsidR="00CA0981">
        <w:t>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45C8F28C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</w:t>
      </w:r>
      <w:r w:rsidR="008C7907">
        <w:t>and Richard McGuire</w:t>
      </w:r>
    </w:p>
    <w:p w14:paraId="7540F745" w14:textId="585AFC2A" w:rsidR="0078225A" w:rsidRDefault="0078225A" w:rsidP="0078225A"/>
    <w:p w14:paraId="4F31AA82" w14:textId="559FA160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6F5496">
        <w:t xml:space="preserve">and </w:t>
      </w:r>
      <w:r w:rsidR="008C7907">
        <w:t>Bookkeeper Brenda Smith</w:t>
      </w:r>
      <w:r w:rsidR="006F5496">
        <w:t>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3938A3CF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261C6B">
        <w:rPr>
          <w:b/>
          <w:u w:val="single"/>
        </w:rPr>
        <w:t>May 30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33B5BEDB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1C19B1">
        <w:t>Robert Taylor an</w:t>
      </w:r>
      <w:r>
        <w:t xml:space="preserve">d seconded by </w:t>
      </w:r>
      <w:r w:rsidR="001C19B1">
        <w:t>Billy Don Slack</w:t>
      </w:r>
      <w:r w:rsidR="00470BBE">
        <w:t xml:space="preserve"> </w:t>
      </w:r>
      <w:r w:rsidR="005404CA">
        <w:t>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1F89AE57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662929">
        <w:rPr>
          <w:b/>
          <w:bCs/>
          <w:u w:val="single"/>
        </w:rPr>
        <w:t>June</w:t>
      </w:r>
      <w:r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5B9635FF" w14:textId="570398EA" w:rsidR="00895504" w:rsidRDefault="00341D20" w:rsidP="00327AE5">
      <w:pPr>
        <w:ind w:left="1440"/>
        <w:rPr>
          <w:bCs/>
        </w:rPr>
      </w:pPr>
      <w:r>
        <w:t xml:space="preserve">It was motioned by </w:t>
      </w:r>
      <w:r w:rsidR="006C72DE">
        <w:t>Billy Don Slack</w:t>
      </w:r>
      <w:r w:rsidR="009860B2">
        <w:t xml:space="preserve"> </w:t>
      </w:r>
      <w:r>
        <w:t>and seconded</w:t>
      </w:r>
      <w:r w:rsidR="006C72DE">
        <w:t xml:space="preserve"> by Robert Taylor</w:t>
      </w:r>
      <w:r>
        <w:t xml:space="preserve"> </w:t>
      </w:r>
      <w:r w:rsidR="00032F71">
        <w:t xml:space="preserve">that the financial report for </w:t>
      </w:r>
      <w:r w:rsidR="00930ACC">
        <w:t>June</w:t>
      </w:r>
      <w:r w:rsidR="002B325B">
        <w:t xml:space="preserve"> 2022</w:t>
      </w:r>
      <w:r w:rsidR="00032F71">
        <w:t xml:space="preserve"> be approved.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36199145" w14:textId="68C547C2" w:rsidR="008C4A67" w:rsidRDefault="00F60D84" w:rsidP="00A73701">
      <w:pPr>
        <w:tabs>
          <w:tab w:val="center" w:pos="2160"/>
          <w:tab w:val="center" w:pos="7200"/>
        </w:tabs>
      </w:pPr>
      <w:r>
        <w:t xml:space="preserve">                             None</w:t>
      </w:r>
      <w:r w:rsidR="007C6A33">
        <w:t xml:space="preserve"> </w:t>
      </w:r>
      <w:r w:rsidR="00D07B27">
        <w:t xml:space="preserve">      </w:t>
      </w:r>
    </w:p>
    <w:p w14:paraId="6A962E43" w14:textId="355918CF" w:rsidR="001202C6" w:rsidRDefault="00CC5D4C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59B83E53" w14:textId="5638164A" w:rsidR="0037793B" w:rsidRPr="00365469" w:rsidRDefault="009C4A0F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720AE0CC" w14:textId="34E1A5AB" w:rsidR="001D5272" w:rsidRPr="00306A1C" w:rsidRDefault="00365469" w:rsidP="009B2281">
      <w:pPr>
        <w:pStyle w:val="NoSpacing"/>
        <w:ind w:left="1440"/>
      </w:pPr>
      <w:r>
        <w:t xml:space="preserve">It was motioned </w:t>
      </w:r>
      <w:r w:rsidR="00EA6DCD">
        <w:t xml:space="preserve">by Billy Don Slack and seconded by </w:t>
      </w:r>
      <w:r w:rsidR="00A64FC0">
        <w:t xml:space="preserve">Robert Taylor to adopt the </w:t>
      </w:r>
      <w:r w:rsidR="000D3F7B">
        <w:t>Statewide</w:t>
      </w:r>
      <w:r w:rsidR="00410ED6">
        <w:t xml:space="preserve"> Agreed Upon Procedures and Sexual Harassment Policy as </w:t>
      </w:r>
      <w:r w:rsidR="00F90592">
        <w:t>presented by Chief Weeks.  There was no public comment.  The vote was unanimous.</w:t>
      </w:r>
      <w:r w:rsidR="00E57AF2">
        <w:t xml:space="preserve">               </w:t>
      </w:r>
    </w:p>
    <w:p w14:paraId="2485445D" w14:textId="580E87EE" w:rsidR="00306A1C" w:rsidRDefault="00306A1C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14:paraId="64C73007" w14:textId="77777777" w:rsidR="00FA14A3" w:rsidRDefault="00FA14A3" w:rsidP="00DF36FD">
      <w:pPr>
        <w:rPr>
          <w:b/>
        </w:rPr>
      </w:pPr>
    </w:p>
    <w:p w14:paraId="7ECD3783" w14:textId="77777777" w:rsidR="00FA14A3" w:rsidRDefault="00FA14A3" w:rsidP="00DF36FD">
      <w:pPr>
        <w:rPr>
          <w:b/>
        </w:rPr>
      </w:pPr>
    </w:p>
    <w:p w14:paraId="130FE4BC" w14:textId="488A5AE1" w:rsidR="00916A38" w:rsidRDefault="009C4A0F" w:rsidP="00DF36FD">
      <w:pPr>
        <w:rPr>
          <w:b/>
          <w:u w:val="single"/>
        </w:rPr>
      </w:pPr>
      <w:r>
        <w:rPr>
          <w:b/>
        </w:rPr>
        <w:lastRenderedPageBreak/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544D8B79" w14:textId="77777777" w:rsidR="0008600B" w:rsidRDefault="0008600B" w:rsidP="009D072D">
      <w:pPr>
        <w:rPr>
          <w:b/>
          <w:u w:val="single"/>
        </w:rPr>
      </w:pPr>
    </w:p>
    <w:p w14:paraId="46C750DE" w14:textId="7B92D604" w:rsidR="00B05096" w:rsidRPr="00F54A47" w:rsidRDefault="00B2508E" w:rsidP="00F544B8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FA14A3">
        <w:t>Robert Taylor</w:t>
      </w:r>
      <w:r w:rsidR="009D072D">
        <w:t>,</w:t>
      </w:r>
      <w:r w:rsidR="00005FCF">
        <w:t xml:space="preserve"> and seconded by </w:t>
      </w:r>
      <w:r w:rsidR="00FA14A3">
        <w:t>Bil</w:t>
      </w:r>
      <w:r w:rsidR="00233C49">
        <w:t>ly Don Slack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2B34B5">
        <w:t xml:space="preserve"> </w:t>
      </w:r>
      <w:r w:rsidR="00A61677">
        <w:t>July 25</w:t>
      </w:r>
      <w:r w:rsidR="000366A6">
        <w:t>, 2022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E4D4" w14:textId="77777777" w:rsidR="00C66BEA" w:rsidRDefault="00C66BEA" w:rsidP="00E615AE">
      <w:r>
        <w:separator/>
      </w:r>
    </w:p>
  </w:endnote>
  <w:endnote w:type="continuationSeparator" w:id="0">
    <w:p w14:paraId="49587820" w14:textId="77777777" w:rsidR="00C66BEA" w:rsidRDefault="00C66BE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14CE" w14:textId="77777777" w:rsidR="00C66BEA" w:rsidRDefault="00C66BEA" w:rsidP="00E615AE">
      <w:r>
        <w:separator/>
      </w:r>
    </w:p>
  </w:footnote>
  <w:footnote w:type="continuationSeparator" w:id="0">
    <w:p w14:paraId="00563F25" w14:textId="77777777" w:rsidR="00C66BEA" w:rsidRDefault="00C66BE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1076A"/>
    <w:rsid w:val="00010BE4"/>
    <w:rsid w:val="00032F71"/>
    <w:rsid w:val="000353B1"/>
    <w:rsid w:val="000366A6"/>
    <w:rsid w:val="00037A54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112D2F"/>
    <w:rsid w:val="001202C6"/>
    <w:rsid w:val="001216F1"/>
    <w:rsid w:val="00131768"/>
    <w:rsid w:val="001342D0"/>
    <w:rsid w:val="00154518"/>
    <w:rsid w:val="00161CEE"/>
    <w:rsid w:val="001670BD"/>
    <w:rsid w:val="00170A5F"/>
    <w:rsid w:val="001819FE"/>
    <w:rsid w:val="001B52BF"/>
    <w:rsid w:val="001C038C"/>
    <w:rsid w:val="001C19B1"/>
    <w:rsid w:val="001D0A5F"/>
    <w:rsid w:val="001D5272"/>
    <w:rsid w:val="00211873"/>
    <w:rsid w:val="002171E9"/>
    <w:rsid w:val="00233C49"/>
    <w:rsid w:val="00254A7A"/>
    <w:rsid w:val="00261C6B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6A1C"/>
    <w:rsid w:val="00327AE5"/>
    <w:rsid w:val="00341D20"/>
    <w:rsid w:val="00355C45"/>
    <w:rsid w:val="00365469"/>
    <w:rsid w:val="0037793B"/>
    <w:rsid w:val="003A1204"/>
    <w:rsid w:val="003A58D9"/>
    <w:rsid w:val="003A7046"/>
    <w:rsid w:val="003B0B46"/>
    <w:rsid w:val="003C7581"/>
    <w:rsid w:val="003D6E47"/>
    <w:rsid w:val="003E7AC9"/>
    <w:rsid w:val="003E7EEE"/>
    <w:rsid w:val="00401C3B"/>
    <w:rsid w:val="004076A1"/>
    <w:rsid w:val="00410ED6"/>
    <w:rsid w:val="00442675"/>
    <w:rsid w:val="00470BBE"/>
    <w:rsid w:val="00495FC4"/>
    <w:rsid w:val="004D3444"/>
    <w:rsid w:val="004E3189"/>
    <w:rsid w:val="004E58B7"/>
    <w:rsid w:val="004F51A2"/>
    <w:rsid w:val="00507343"/>
    <w:rsid w:val="00516E35"/>
    <w:rsid w:val="005343F1"/>
    <w:rsid w:val="005404CA"/>
    <w:rsid w:val="0054666D"/>
    <w:rsid w:val="00566296"/>
    <w:rsid w:val="00596767"/>
    <w:rsid w:val="005C1B3F"/>
    <w:rsid w:val="005E1A6E"/>
    <w:rsid w:val="005F30D9"/>
    <w:rsid w:val="00607B11"/>
    <w:rsid w:val="00624325"/>
    <w:rsid w:val="00625F0C"/>
    <w:rsid w:val="00626306"/>
    <w:rsid w:val="00630796"/>
    <w:rsid w:val="00645252"/>
    <w:rsid w:val="0066023E"/>
    <w:rsid w:val="00662929"/>
    <w:rsid w:val="006635D2"/>
    <w:rsid w:val="00665B0B"/>
    <w:rsid w:val="006679F4"/>
    <w:rsid w:val="00674DCF"/>
    <w:rsid w:val="006A1D1B"/>
    <w:rsid w:val="006B5333"/>
    <w:rsid w:val="006B6E04"/>
    <w:rsid w:val="006C620E"/>
    <w:rsid w:val="006C72DE"/>
    <w:rsid w:val="006D3D74"/>
    <w:rsid w:val="006E2141"/>
    <w:rsid w:val="006E3EE3"/>
    <w:rsid w:val="006F3CD5"/>
    <w:rsid w:val="006F5496"/>
    <w:rsid w:val="00701C26"/>
    <w:rsid w:val="00712615"/>
    <w:rsid w:val="00734F4E"/>
    <w:rsid w:val="0074333F"/>
    <w:rsid w:val="00756BAF"/>
    <w:rsid w:val="00773941"/>
    <w:rsid w:val="0078225A"/>
    <w:rsid w:val="00783138"/>
    <w:rsid w:val="00785BD2"/>
    <w:rsid w:val="007870F5"/>
    <w:rsid w:val="007C6A33"/>
    <w:rsid w:val="007E5D73"/>
    <w:rsid w:val="007F7C2E"/>
    <w:rsid w:val="00810564"/>
    <w:rsid w:val="0083569A"/>
    <w:rsid w:val="008504EA"/>
    <w:rsid w:val="00860BC4"/>
    <w:rsid w:val="00870D72"/>
    <w:rsid w:val="0087588B"/>
    <w:rsid w:val="00887C28"/>
    <w:rsid w:val="00895504"/>
    <w:rsid w:val="008A0531"/>
    <w:rsid w:val="008C4A67"/>
    <w:rsid w:val="008C7907"/>
    <w:rsid w:val="008E1FD4"/>
    <w:rsid w:val="00905993"/>
    <w:rsid w:val="00905D9D"/>
    <w:rsid w:val="00916A38"/>
    <w:rsid w:val="00930ACC"/>
    <w:rsid w:val="00937EFD"/>
    <w:rsid w:val="00954FD9"/>
    <w:rsid w:val="00962440"/>
    <w:rsid w:val="00971CA6"/>
    <w:rsid w:val="009860B2"/>
    <w:rsid w:val="009B0B0F"/>
    <w:rsid w:val="009B2281"/>
    <w:rsid w:val="009B2C1B"/>
    <w:rsid w:val="009B3DF6"/>
    <w:rsid w:val="009C4A0F"/>
    <w:rsid w:val="009D072D"/>
    <w:rsid w:val="009E1F1C"/>
    <w:rsid w:val="00A216D8"/>
    <w:rsid w:val="00A4195B"/>
    <w:rsid w:val="00A43A2D"/>
    <w:rsid w:val="00A61677"/>
    <w:rsid w:val="00A64FC0"/>
    <w:rsid w:val="00A73701"/>
    <w:rsid w:val="00A9204E"/>
    <w:rsid w:val="00AB1D71"/>
    <w:rsid w:val="00AB3BB9"/>
    <w:rsid w:val="00AC5908"/>
    <w:rsid w:val="00AE55C8"/>
    <w:rsid w:val="00B05096"/>
    <w:rsid w:val="00B2508E"/>
    <w:rsid w:val="00B4103E"/>
    <w:rsid w:val="00B436B7"/>
    <w:rsid w:val="00B502FE"/>
    <w:rsid w:val="00B50ED1"/>
    <w:rsid w:val="00B57A66"/>
    <w:rsid w:val="00B74B20"/>
    <w:rsid w:val="00B83403"/>
    <w:rsid w:val="00B862BE"/>
    <w:rsid w:val="00B8675C"/>
    <w:rsid w:val="00B86B82"/>
    <w:rsid w:val="00BC6631"/>
    <w:rsid w:val="00BD4AF4"/>
    <w:rsid w:val="00BD667B"/>
    <w:rsid w:val="00BE33EA"/>
    <w:rsid w:val="00BE7175"/>
    <w:rsid w:val="00BF3925"/>
    <w:rsid w:val="00BF52FA"/>
    <w:rsid w:val="00C3030A"/>
    <w:rsid w:val="00C401AA"/>
    <w:rsid w:val="00C477C6"/>
    <w:rsid w:val="00C5421C"/>
    <w:rsid w:val="00C649DD"/>
    <w:rsid w:val="00C66916"/>
    <w:rsid w:val="00C66BEA"/>
    <w:rsid w:val="00CA0981"/>
    <w:rsid w:val="00CC297C"/>
    <w:rsid w:val="00CC5D4C"/>
    <w:rsid w:val="00CE0777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77210"/>
    <w:rsid w:val="00D779D2"/>
    <w:rsid w:val="00D84A4D"/>
    <w:rsid w:val="00D95FBF"/>
    <w:rsid w:val="00DE298B"/>
    <w:rsid w:val="00DF05DF"/>
    <w:rsid w:val="00DF36FD"/>
    <w:rsid w:val="00E02B85"/>
    <w:rsid w:val="00E17BFE"/>
    <w:rsid w:val="00E35072"/>
    <w:rsid w:val="00E40212"/>
    <w:rsid w:val="00E57AF2"/>
    <w:rsid w:val="00E615AE"/>
    <w:rsid w:val="00E624C0"/>
    <w:rsid w:val="00E85738"/>
    <w:rsid w:val="00E908C1"/>
    <w:rsid w:val="00E9757B"/>
    <w:rsid w:val="00EA6DCD"/>
    <w:rsid w:val="00EB349E"/>
    <w:rsid w:val="00EC248A"/>
    <w:rsid w:val="00EC26C1"/>
    <w:rsid w:val="00ED1ED5"/>
    <w:rsid w:val="00F03BF1"/>
    <w:rsid w:val="00F06B4E"/>
    <w:rsid w:val="00F202F3"/>
    <w:rsid w:val="00F26BAE"/>
    <w:rsid w:val="00F303A3"/>
    <w:rsid w:val="00F45CBE"/>
    <w:rsid w:val="00F52C65"/>
    <w:rsid w:val="00F544B8"/>
    <w:rsid w:val="00F54A47"/>
    <w:rsid w:val="00F558E4"/>
    <w:rsid w:val="00F60D84"/>
    <w:rsid w:val="00F66486"/>
    <w:rsid w:val="00F84B69"/>
    <w:rsid w:val="00F90592"/>
    <w:rsid w:val="00FA14A3"/>
    <w:rsid w:val="00FA2E51"/>
    <w:rsid w:val="00FA3122"/>
    <w:rsid w:val="00FB42ED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3</cp:revision>
  <cp:lastPrinted>2022-05-30T16:10:00Z</cp:lastPrinted>
  <dcterms:created xsi:type="dcterms:W3CDTF">2022-06-29T16:47:00Z</dcterms:created>
  <dcterms:modified xsi:type="dcterms:W3CDTF">2022-06-29T16:48:00Z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