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45AD" w14:textId="4A410E6A" w:rsidR="00A9204E" w:rsidRDefault="0078225A" w:rsidP="0078225A">
      <w:pPr>
        <w:jc w:val="center"/>
        <w:rPr>
          <w:b/>
        </w:rPr>
      </w:pPr>
      <w:r>
        <w:rPr>
          <w:b/>
        </w:rPr>
        <w:t>BOSSIER PARISH</w:t>
      </w:r>
    </w:p>
    <w:p w14:paraId="3CD2CFE0" w14:textId="225C0135" w:rsidR="0078225A" w:rsidRDefault="0078225A" w:rsidP="0078225A">
      <w:pPr>
        <w:jc w:val="center"/>
        <w:rPr>
          <w:b/>
        </w:rPr>
      </w:pPr>
      <w:r>
        <w:rPr>
          <w:b/>
        </w:rPr>
        <w:t>FIRE PROTECTION DISTRICT #7</w:t>
      </w:r>
    </w:p>
    <w:p w14:paraId="3EA71151" w14:textId="01C4A267" w:rsidR="00D84A4D" w:rsidRPr="00365469" w:rsidRDefault="00D84A4D" w:rsidP="0078225A">
      <w:pPr>
        <w:jc w:val="center"/>
        <w:rPr>
          <w:bCs/>
        </w:rPr>
      </w:pPr>
      <w:r w:rsidRPr="00365469">
        <w:rPr>
          <w:bCs/>
        </w:rPr>
        <w:t>718 W. Palmetto Avenue</w:t>
      </w:r>
    </w:p>
    <w:p w14:paraId="654B5956" w14:textId="6D9A5725" w:rsidR="0078225A" w:rsidRPr="00365469" w:rsidRDefault="00D84A4D" w:rsidP="0078225A">
      <w:pPr>
        <w:jc w:val="center"/>
        <w:rPr>
          <w:bCs/>
        </w:rPr>
      </w:pPr>
      <w:r w:rsidRPr="00365469">
        <w:rPr>
          <w:bCs/>
        </w:rPr>
        <w:t>Plain Dealing, LA 71064</w:t>
      </w:r>
    </w:p>
    <w:p w14:paraId="776F62BE" w14:textId="77777777" w:rsidR="00AC7121" w:rsidRDefault="00D84A4D" w:rsidP="00AC7121">
      <w:pPr>
        <w:jc w:val="center"/>
        <w:rPr>
          <w:bCs/>
        </w:rPr>
      </w:pPr>
      <w:r w:rsidRPr="00365469">
        <w:rPr>
          <w:bCs/>
        </w:rPr>
        <w:t>318-326-5004</w:t>
      </w:r>
    </w:p>
    <w:p w14:paraId="39322B3F" w14:textId="6763B6F9" w:rsidR="0078225A" w:rsidRDefault="0078225A" w:rsidP="00AC7121">
      <w:pPr>
        <w:jc w:val="center"/>
        <w:rPr>
          <w:bCs/>
        </w:rPr>
      </w:pPr>
      <w:r w:rsidRPr="00365469">
        <w:rPr>
          <w:bCs/>
        </w:rPr>
        <w:t>BOARD OF COMMISSION</w:t>
      </w:r>
    </w:p>
    <w:p w14:paraId="00A061A8" w14:textId="77777777" w:rsidR="00B2508E" w:rsidRPr="00365469" w:rsidRDefault="00B2508E" w:rsidP="0078225A">
      <w:pPr>
        <w:rPr>
          <w:bCs/>
        </w:rPr>
      </w:pPr>
    </w:p>
    <w:p w14:paraId="3B8E6DCB" w14:textId="5B28192B" w:rsidR="0078225A" w:rsidRDefault="00467218" w:rsidP="0078225A">
      <w:r>
        <w:t>June 14</w:t>
      </w:r>
      <w:r w:rsidR="00A95AC8">
        <w:t>, 2023</w:t>
      </w:r>
      <w:r w:rsidR="002D07A8">
        <w:t xml:space="preserve"> at </w:t>
      </w:r>
      <w:r w:rsidR="00DD1950">
        <w:t>4</w:t>
      </w:r>
      <w:r w:rsidR="002D07A8">
        <w:t>:00 PM</w:t>
      </w:r>
    </w:p>
    <w:p w14:paraId="21A8DFA8" w14:textId="77777777" w:rsidR="002D07A8" w:rsidRDefault="002D07A8" w:rsidP="0078225A">
      <w:pPr>
        <w:rPr>
          <w:b/>
        </w:rPr>
      </w:pPr>
    </w:p>
    <w:p w14:paraId="1E61E76E" w14:textId="012CBD92" w:rsidR="006371A9" w:rsidRDefault="0078225A" w:rsidP="0078225A">
      <w:r w:rsidRPr="0078225A">
        <w:t>The meeting was called to orde</w:t>
      </w:r>
      <w:r>
        <w:t>r with a praye</w:t>
      </w:r>
      <w:r w:rsidR="000D28B9">
        <w:t>r.</w:t>
      </w:r>
    </w:p>
    <w:p w14:paraId="53647DFB" w14:textId="5141D9F4" w:rsidR="00BE7175" w:rsidRDefault="00BE7175" w:rsidP="0078225A"/>
    <w:p w14:paraId="6FD6F053" w14:textId="63AE6614" w:rsidR="0078225A" w:rsidRDefault="0078225A" w:rsidP="0078225A">
      <w:r>
        <w:rPr>
          <w:b/>
        </w:rPr>
        <w:t>Section 1:</w:t>
      </w:r>
      <w:r>
        <w:rPr>
          <w:b/>
        </w:rPr>
        <w:tab/>
        <w:t xml:space="preserve"> </w:t>
      </w:r>
      <w:r w:rsidRPr="0078225A">
        <w:rPr>
          <w:b/>
          <w:u w:val="single"/>
        </w:rPr>
        <w:t>Attendance</w:t>
      </w:r>
      <w:r>
        <w:rPr>
          <w:b/>
          <w:u w:val="single"/>
        </w:rPr>
        <w:t>:</w:t>
      </w:r>
    </w:p>
    <w:p w14:paraId="348EE7DB" w14:textId="6961872F" w:rsidR="0078225A" w:rsidRDefault="0078225A" w:rsidP="0078225A"/>
    <w:p w14:paraId="77EFC1D9" w14:textId="040B5793" w:rsidR="00CA0981" w:rsidRDefault="00F03BF1" w:rsidP="00E85738">
      <w:pPr>
        <w:ind w:left="1440"/>
      </w:pPr>
      <w:r>
        <w:rPr>
          <w:b/>
        </w:rPr>
        <w:t xml:space="preserve">Board Members </w:t>
      </w:r>
      <w:r w:rsidR="0078225A">
        <w:rPr>
          <w:b/>
        </w:rPr>
        <w:t xml:space="preserve">Present:  </w:t>
      </w:r>
      <w:r w:rsidR="00204DC0">
        <w:t>Dennis Hays</w:t>
      </w:r>
      <w:r w:rsidR="0010546D">
        <w:t xml:space="preserve">, </w:t>
      </w:r>
      <w:r w:rsidR="00DF4031">
        <w:t>Lenora Green-Myers</w:t>
      </w:r>
      <w:r w:rsidR="007B7F4F">
        <w:t>,</w:t>
      </w:r>
      <w:r w:rsidR="00467218" w:rsidRPr="00467218">
        <w:t xml:space="preserve"> </w:t>
      </w:r>
      <w:r w:rsidR="00467218">
        <w:t>Cindy Dodson</w:t>
      </w:r>
      <w:r w:rsidR="00467218">
        <w:t>,</w:t>
      </w:r>
      <w:r w:rsidR="007B7F4F">
        <w:t xml:space="preserve"> </w:t>
      </w:r>
      <w:r w:rsidR="00DD1950">
        <w:t>and Richard McGuire.</w:t>
      </w:r>
    </w:p>
    <w:p w14:paraId="66250944" w14:textId="77777777" w:rsidR="00AC7121" w:rsidRDefault="00AC7121" w:rsidP="00E85738">
      <w:pPr>
        <w:ind w:left="1440"/>
      </w:pPr>
    </w:p>
    <w:p w14:paraId="68FF9A5B" w14:textId="769AA55F" w:rsidR="00CA0981" w:rsidRPr="00CA0981" w:rsidRDefault="00CA0981" w:rsidP="00E85738">
      <w:pPr>
        <w:ind w:left="1440"/>
      </w:pPr>
      <w:r>
        <w:rPr>
          <w:b/>
          <w:bCs/>
        </w:rPr>
        <w:t>Absent:</w:t>
      </w:r>
      <w:r>
        <w:t xml:space="preserve">  </w:t>
      </w:r>
      <w:r w:rsidR="00467218">
        <w:t>Billy Don Slack</w:t>
      </w:r>
      <w:r w:rsidR="00AA1FF2">
        <w:t>.</w:t>
      </w:r>
      <w:r w:rsidR="00516E35">
        <w:t xml:space="preserve"> </w:t>
      </w:r>
    </w:p>
    <w:p w14:paraId="7540F745" w14:textId="585AFC2A" w:rsidR="0078225A" w:rsidRDefault="0078225A" w:rsidP="0078225A"/>
    <w:p w14:paraId="4F31AA82" w14:textId="4626D6A1" w:rsidR="00F03BF1" w:rsidRDefault="00F03BF1" w:rsidP="006F5496">
      <w:pPr>
        <w:ind w:left="1440"/>
      </w:pPr>
      <w:r>
        <w:rPr>
          <w:b/>
          <w:bCs/>
        </w:rPr>
        <w:t xml:space="preserve">District #7 Personnel Present: </w:t>
      </w:r>
      <w:r>
        <w:t>Chief</w:t>
      </w:r>
      <w:r w:rsidR="00B57A66">
        <w:t xml:space="preserve"> Wayne Weeks</w:t>
      </w:r>
      <w:r w:rsidR="00785BD2">
        <w:t xml:space="preserve"> </w:t>
      </w:r>
      <w:r w:rsidR="00A95AC8">
        <w:t>and Bookkeeper Brenda Smith</w:t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</w:r>
      <w:r w:rsidR="00170A5F">
        <w:tab/>
        <w:t xml:space="preserve">            </w:t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</w:r>
      <w:r w:rsidR="00566296">
        <w:tab/>
        <w:t xml:space="preserve">            </w:t>
      </w:r>
    </w:p>
    <w:p w14:paraId="44146048" w14:textId="35E17562" w:rsidR="00F03BF1" w:rsidRDefault="00F03BF1" w:rsidP="0078225A">
      <w:r>
        <w:tab/>
      </w:r>
      <w:r>
        <w:tab/>
      </w:r>
      <w:r w:rsidR="00860BC4">
        <w:rPr>
          <w:b/>
          <w:bCs/>
        </w:rPr>
        <w:t>P</w:t>
      </w:r>
      <w:r>
        <w:rPr>
          <w:b/>
          <w:bCs/>
        </w:rPr>
        <w:t>ublic Present:</w:t>
      </w:r>
      <w:r w:rsidR="00566296">
        <w:rPr>
          <w:b/>
          <w:bCs/>
        </w:rPr>
        <w:t xml:space="preserve">  </w:t>
      </w:r>
      <w:r w:rsidR="00783138">
        <w:rPr>
          <w:b/>
          <w:bCs/>
        </w:rPr>
        <w:t xml:space="preserve"> </w:t>
      </w:r>
      <w:r w:rsidR="00F06B4E">
        <w:rPr>
          <w:b/>
          <w:bCs/>
        </w:rPr>
        <w:t xml:space="preserve"> </w:t>
      </w:r>
      <w:r w:rsidR="009F6D5C">
        <w:t>None.</w:t>
      </w:r>
    </w:p>
    <w:p w14:paraId="141182CC" w14:textId="77777777" w:rsidR="00AC7121" w:rsidRPr="00F03BF1" w:rsidRDefault="00AC7121" w:rsidP="0078225A">
      <w:pPr>
        <w:rPr>
          <w:b/>
          <w:bCs/>
        </w:rPr>
      </w:pPr>
    </w:p>
    <w:p w14:paraId="12C7B65D" w14:textId="25A10BE5" w:rsidR="0078225A" w:rsidRDefault="0078225A" w:rsidP="0078225A">
      <w:r>
        <w:rPr>
          <w:b/>
        </w:rPr>
        <w:t>Section 2:</w:t>
      </w:r>
      <w:r>
        <w:rPr>
          <w:b/>
        </w:rPr>
        <w:tab/>
      </w:r>
      <w:r w:rsidR="009C4A0F">
        <w:rPr>
          <w:b/>
          <w:u w:val="single"/>
        </w:rPr>
        <w:t>Reading of Previou</w:t>
      </w:r>
      <w:r w:rsidR="00596767">
        <w:rPr>
          <w:b/>
          <w:u w:val="single"/>
        </w:rPr>
        <w:t xml:space="preserve">s </w:t>
      </w:r>
      <w:r w:rsidR="00B928BF">
        <w:rPr>
          <w:b/>
          <w:u w:val="single"/>
        </w:rPr>
        <w:t>M</w:t>
      </w:r>
      <w:r w:rsidR="009C4A0F">
        <w:rPr>
          <w:b/>
          <w:u w:val="single"/>
        </w:rPr>
        <w:t xml:space="preserve">inutes from </w:t>
      </w:r>
      <w:r w:rsidR="00467218">
        <w:rPr>
          <w:b/>
          <w:u w:val="single"/>
        </w:rPr>
        <w:t>May 10</w:t>
      </w:r>
      <w:r w:rsidR="00626306">
        <w:rPr>
          <w:b/>
          <w:u w:val="single"/>
        </w:rPr>
        <w:t>, 202</w:t>
      </w:r>
      <w:r w:rsidR="00644D8C">
        <w:rPr>
          <w:b/>
          <w:u w:val="single"/>
        </w:rPr>
        <w:t>3</w:t>
      </w:r>
      <w:r w:rsidR="009C4A0F">
        <w:rPr>
          <w:b/>
          <w:u w:val="single"/>
        </w:rPr>
        <w:t>:</w:t>
      </w:r>
    </w:p>
    <w:p w14:paraId="6A9A8492" w14:textId="44DCC701" w:rsidR="009C4A0F" w:rsidRDefault="009C4A0F" w:rsidP="0078225A"/>
    <w:p w14:paraId="0084F812" w14:textId="5BDFE31A" w:rsidR="00895504" w:rsidRDefault="009C4A0F" w:rsidP="009C4A0F">
      <w:pPr>
        <w:ind w:left="1440"/>
      </w:pPr>
      <w:r>
        <w:t>It was motioned by</w:t>
      </w:r>
      <w:r w:rsidR="009F6D5C">
        <w:t xml:space="preserve"> </w:t>
      </w:r>
      <w:r w:rsidR="00467218">
        <w:t xml:space="preserve">Cindy Dodson </w:t>
      </w:r>
      <w:r w:rsidR="001C19B1">
        <w:t>an</w:t>
      </w:r>
      <w:r>
        <w:t>d seconded by</w:t>
      </w:r>
      <w:r w:rsidR="00467218" w:rsidRPr="00467218">
        <w:t xml:space="preserve"> </w:t>
      </w:r>
      <w:r w:rsidR="00467218">
        <w:t>Lenora Green-Myers</w:t>
      </w:r>
      <w:r w:rsidR="00C43D42">
        <w:t xml:space="preserve"> </w:t>
      </w:r>
      <w:r w:rsidR="00D00E85">
        <w:t>to dispense</w:t>
      </w:r>
      <w:r w:rsidR="009B638F">
        <w:t xml:space="preserve"> with the</w:t>
      </w:r>
      <w:r w:rsidR="00EB349E">
        <w:t xml:space="preserve"> </w:t>
      </w:r>
      <w:r w:rsidR="00DD3D45">
        <w:t>reading of the minutes</w:t>
      </w:r>
      <w:r w:rsidR="009B638F">
        <w:t xml:space="preserve"> and that they be approved as presented.</w:t>
      </w:r>
      <w:r w:rsidR="008F13F1">
        <w:t xml:space="preserve"> </w:t>
      </w:r>
      <w:r w:rsidR="00B05096">
        <w:t xml:space="preserve">There was no public comment.  </w:t>
      </w:r>
      <w:r w:rsidR="00905993">
        <w:t>The vote was unanimous.</w:t>
      </w:r>
    </w:p>
    <w:p w14:paraId="1CAA1F99" w14:textId="5A16497C" w:rsidR="00327AE5" w:rsidRDefault="00C43D42" w:rsidP="00327AE5">
      <w:r>
        <w:tab/>
      </w:r>
    </w:p>
    <w:p w14:paraId="3748D5AA" w14:textId="4D4017C1" w:rsidR="00327AE5" w:rsidRDefault="00327AE5" w:rsidP="00327AE5">
      <w:pPr>
        <w:rPr>
          <w:b/>
          <w:bCs/>
          <w:u w:val="single"/>
        </w:rPr>
      </w:pPr>
      <w:r>
        <w:rPr>
          <w:b/>
          <w:bCs/>
        </w:rPr>
        <w:t>Section 3:</w:t>
      </w:r>
      <w:r>
        <w:rPr>
          <w:b/>
          <w:bCs/>
        </w:rPr>
        <w:tab/>
      </w:r>
      <w:r>
        <w:rPr>
          <w:b/>
          <w:bCs/>
          <w:u w:val="single"/>
        </w:rPr>
        <w:t xml:space="preserve">Financials for </w:t>
      </w:r>
      <w:r w:rsidR="00467218">
        <w:rPr>
          <w:b/>
          <w:bCs/>
          <w:u w:val="single"/>
        </w:rPr>
        <w:t>May</w:t>
      </w:r>
      <w:r w:rsidR="00317C4C">
        <w:rPr>
          <w:b/>
          <w:bCs/>
          <w:u w:val="single"/>
        </w:rPr>
        <w:t xml:space="preserve"> 2023</w:t>
      </w:r>
      <w:r>
        <w:rPr>
          <w:b/>
          <w:bCs/>
          <w:u w:val="single"/>
        </w:rPr>
        <w:t>:</w:t>
      </w:r>
    </w:p>
    <w:p w14:paraId="118B61CA" w14:textId="0E31553D" w:rsidR="00341D20" w:rsidRPr="00327AE5" w:rsidRDefault="00341D20" w:rsidP="00327AE5">
      <w:pPr>
        <w:rPr>
          <w:b/>
          <w:bCs/>
          <w:u w:val="single"/>
        </w:rPr>
      </w:pPr>
    </w:p>
    <w:p w14:paraId="5B9635FF" w14:textId="63587C0B" w:rsidR="00895504" w:rsidRDefault="00E7052C" w:rsidP="00327AE5">
      <w:pPr>
        <w:ind w:left="1440"/>
        <w:rPr>
          <w:bCs/>
        </w:rPr>
      </w:pPr>
      <w:r>
        <w:rPr>
          <w:bCs/>
        </w:rPr>
        <w:t xml:space="preserve">It was motioned by </w:t>
      </w:r>
      <w:r w:rsidR="00DD1950">
        <w:rPr>
          <w:bCs/>
        </w:rPr>
        <w:t>Richard McGuire</w:t>
      </w:r>
      <w:r w:rsidR="001A2C79">
        <w:rPr>
          <w:bCs/>
        </w:rPr>
        <w:t xml:space="preserve"> </w:t>
      </w:r>
      <w:r w:rsidR="00922293">
        <w:rPr>
          <w:bCs/>
        </w:rPr>
        <w:t>and seconded by</w:t>
      </w:r>
      <w:r w:rsidR="001A2C79" w:rsidRPr="001A2C79">
        <w:rPr>
          <w:bCs/>
        </w:rPr>
        <w:t xml:space="preserve"> </w:t>
      </w:r>
      <w:r w:rsidR="005946D6">
        <w:rPr>
          <w:bCs/>
        </w:rPr>
        <w:t>Cindy Dodson</w:t>
      </w:r>
      <w:r w:rsidR="00922293">
        <w:rPr>
          <w:bCs/>
        </w:rPr>
        <w:t xml:space="preserve"> to</w:t>
      </w:r>
      <w:r w:rsidR="00D66C68">
        <w:rPr>
          <w:bCs/>
        </w:rPr>
        <w:t xml:space="preserve"> approve the financial report for </w:t>
      </w:r>
      <w:r w:rsidR="005946D6">
        <w:rPr>
          <w:bCs/>
        </w:rPr>
        <w:t>May</w:t>
      </w:r>
      <w:r w:rsidR="001A2C79">
        <w:rPr>
          <w:bCs/>
        </w:rPr>
        <w:t xml:space="preserve"> 2023</w:t>
      </w:r>
      <w:r w:rsidR="00A15D5B">
        <w:rPr>
          <w:bCs/>
        </w:rPr>
        <w:t>,</w:t>
      </w:r>
      <w:r w:rsidR="00D66C68">
        <w:rPr>
          <w:bCs/>
        </w:rPr>
        <w:t xml:space="preserve"> as presented.  There was no public comment.  The vote was unanimous.</w:t>
      </w:r>
    </w:p>
    <w:p w14:paraId="183E2F78" w14:textId="1C6A572D" w:rsidR="00327AE5" w:rsidRPr="00327AE5" w:rsidRDefault="00327AE5" w:rsidP="00C3030A">
      <w:pPr>
        <w:tabs>
          <w:tab w:val="left" w:pos="2925"/>
        </w:tabs>
        <w:rPr>
          <w:bCs/>
          <w:u w:val="single"/>
        </w:rPr>
      </w:pPr>
    </w:p>
    <w:p w14:paraId="45E4434E" w14:textId="547BD4DD" w:rsidR="006371A9" w:rsidRDefault="00895504" w:rsidP="00C66916">
      <w:pPr>
        <w:rPr>
          <w:b/>
          <w:u w:val="single"/>
        </w:rPr>
      </w:pPr>
      <w:r w:rsidRPr="00895504">
        <w:rPr>
          <w:b/>
        </w:rPr>
        <w:t xml:space="preserve">Section </w:t>
      </w:r>
      <w:r w:rsidR="00327AE5">
        <w:rPr>
          <w:b/>
        </w:rPr>
        <w:t>4</w:t>
      </w:r>
      <w:r w:rsidRPr="00895504">
        <w:rPr>
          <w:b/>
        </w:rPr>
        <w:t>:</w:t>
      </w:r>
      <w:r>
        <w:rPr>
          <w:bCs/>
        </w:rPr>
        <w:tab/>
      </w:r>
      <w:r w:rsidR="00785BD2">
        <w:rPr>
          <w:b/>
          <w:u w:val="single"/>
        </w:rPr>
        <w:t>Old Business:</w:t>
      </w:r>
    </w:p>
    <w:p w14:paraId="3D490728" w14:textId="77777777" w:rsidR="00AC7121" w:rsidRDefault="00AC7121" w:rsidP="00C66916">
      <w:pPr>
        <w:rPr>
          <w:bCs/>
        </w:rPr>
      </w:pPr>
    </w:p>
    <w:p w14:paraId="540BF8A2" w14:textId="449D88E1" w:rsidR="009F6D5C" w:rsidRPr="0045410D" w:rsidRDefault="00FF4B9C" w:rsidP="00C66916">
      <w:pPr>
        <w:rPr>
          <w:b/>
        </w:rPr>
      </w:pPr>
      <w:r>
        <w:rPr>
          <w:bCs/>
        </w:rPr>
        <w:tab/>
      </w:r>
      <w:r>
        <w:rPr>
          <w:bCs/>
        </w:rPr>
        <w:tab/>
      </w:r>
      <w:r w:rsidR="007E65B0" w:rsidRPr="0045410D">
        <w:rPr>
          <w:b/>
        </w:rPr>
        <w:t>Opening of Sealed bids for surplus vehicles:</w:t>
      </w:r>
    </w:p>
    <w:p w14:paraId="0804E774" w14:textId="77777777" w:rsidR="007E65B0" w:rsidRDefault="007E65B0" w:rsidP="00C66916">
      <w:pPr>
        <w:rPr>
          <w:bCs/>
        </w:rPr>
      </w:pPr>
    </w:p>
    <w:p w14:paraId="66889D42" w14:textId="77777777" w:rsidR="007E65B0" w:rsidRDefault="007E65B0" w:rsidP="007E65B0">
      <w:pPr>
        <w:jc w:val="both"/>
        <w:rPr>
          <w:sz w:val="24"/>
          <w:szCs w:val="24"/>
        </w:rPr>
      </w:pPr>
      <w:r>
        <w:rPr>
          <w:bCs/>
        </w:rPr>
        <w:tab/>
      </w:r>
      <w:r>
        <w:rPr>
          <w:bCs/>
        </w:rPr>
        <w:tab/>
      </w:r>
      <w:r>
        <w:rPr>
          <w:sz w:val="24"/>
          <w:szCs w:val="24"/>
        </w:rPr>
        <w:t>1968 Kaiser M35 Series 2 ½ ton brush truck VIN# 4D2980</w:t>
      </w:r>
    </w:p>
    <w:p w14:paraId="1A3ED28D" w14:textId="77777777" w:rsidR="007E65B0" w:rsidRDefault="007E65B0" w:rsidP="007E65B0">
      <w:pPr>
        <w:jc w:val="both"/>
        <w:rPr>
          <w:sz w:val="24"/>
          <w:szCs w:val="24"/>
        </w:rPr>
      </w:pPr>
    </w:p>
    <w:p w14:paraId="649B4DA0" w14:textId="17270D37" w:rsidR="007E65B0" w:rsidRPr="00705BCE" w:rsidRDefault="007E65B0" w:rsidP="00705BCE">
      <w:pPr>
        <w:pStyle w:val="NoSpacing"/>
      </w:pPr>
      <w:r>
        <w:tab/>
      </w:r>
      <w:r>
        <w:tab/>
      </w:r>
      <w:r w:rsidRPr="00705BCE">
        <w:t>JJ Merchant - $1277.77</w:t>
      </w:r>
    </w:p>
    <w:p w14:paraId="46C44E02" w14:textId="7B18C139" w:rsidR="007E65B0" w:rsidRPr="00705BCE" w:rsidRDefault="007E65B0" w:rsidP="00705BCE">
      <w:pPr>
        <w:pStyle w:val="NoSpacing"/>
      </w:pPr>
      <w:r w:rsidRPr="00705BCE">
        <w:tab/>
      </w:r>
      <w:r w:rsidRPr="00705BCE">
        <w:tab/>
        <w:t>Justin Schmicker - $2500.00</w:t>
      </w:r>
    </w:p>
    <w:p w14:paraId="19992189" w14:textId="2BD32537" w:rsidR="007E65B0" w:rsidRDefault="007E65B0" w:rsidP="00705BCE">
      <w:pPr>
        <w:pStyle w:val="NoSpacing"/>
      </w:pPr>
      <w:r w:rsidRPr="00705BCE">
        <w:tab/>
      </w:r>
      <w:r w:rsidRPr="00705BCE">
        <w:tab/>
        <w:t>David Doerr - $1261.00</w:t>
      </w:r>
    </w:p>
    <w:p w14:paraId="754820C6" w14:textId="77777777" w:rsidR="00705BCE" w:rsidRDefault="00705BCE" w:rsidP="00705BCE">
      <w:pPr>
        <w:pStyle w:val="NoSpacing"/>
        <w:rPr>
          <w:sz w:val="24"/>
          <w:szCs w:val="24"/>
        </w:rPr>
      </w:pPr>
    </w:p>
    <w:p w14:paraId="2D76988C" w14:textId="652CFCC3" w:rsidR="007E65B0" w:rsidRDefault="007E65B0" w:rsidP="007E65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It was motioned by Cindy Dodson and seconded by Lenora Green-Myers to accept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bid of Justin Schmicker in the amount of $2500.00.  There was no public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comment.  The vote was unanimous.</w:t>
      </w:r>
    </w:p>
    <w:p w14:paraId="2205ED08" w14:textId="6F2527F4" w:rsidR="007E65B0" w:rsidRDefault="00705BCE" w:rsidP="007E65B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7E65B0">
        <w:rPr>
          <w:sz w:val="24"/>
          <w:szCs w:val="24"/>
        </w:rPr>
        <w:t>1975 International Fire Truck VIN#D12222FG14618</w:t>
      </w:r>
    </w:p>
    <w:p w14:paraId="258E92FA" w14:textId="77777777" w:rsidR="007E65B0" w:rsidRDefault="007E65B0" w:rsidP="007E65B0">
      <w:pPr>
        <w:jc w:val="both"/>
        <w:rPr>
          <w:sz w:val="24"/>
          <w:szCs w:val="24"/>
        </w:rPr>
      </w:pPr>
    </w:p>
    <w:p w14:paraId="20445FDD" w14:textId="0AE09524" w:rsidR="007E65B0" w:rsidRPr="00705BCE" w:rsidRDefault="007E65B0" w:rsidP="00705BCE">
      <w:pPr>
        <w:pStyle w:val="NoSpacing"/>
      </w:pPr>
      <w:r>
        <w:tab/>
      </w:r>
      <w:r>
        <w:tab/>
      </w:r>
      <w:r w:rsidRPr="00705BCE">
        <w:t>Joe Brady - $577.00</w:t>
      </w:r>
    </w:p>
    <w:p w14:paraId="242D67AA" w14:textId="4DA435BC" w:rsidR="007E65B0" w:rsidRPr="00705BCE" w:rsidRDefault="007E65B0" w:rsidP="00705BCE">
      <w:pPr>
        <w:pStyle w:val="NoSpacing"/>
      </w:pPr>
      <w:r w:rsidRPr="00705BCE">
        <w:tab/>
      </w:r>
      <w:r w:rsidRPr="00705BCE">
        <w:tab/>
      </w:r>
      <w:r w:rsidR="00E83F72" w:rsidRPr="00705BCE">
        <w:t>Brian Smith - $665.00</w:t>
      </w:r>
    </w:p>
    <w:p w14:paraId="4A22CFF3" w14:textId="13EC3E27" w:rsidR="00E83F72" w:rsidRPr="00705BCE" w:rsidRDefault="00E83F72" w:rsidP="00705BCE">
      <w:pPr>
        <w:pStyle w:val="NoSpacing"/>
      </w:pPr>
      <w:r w:rsidRPr="00705BCE">
        <w:tab/>
      </w:r>
      <w:r w:rsidRPr="00705BCE">
        <w:tab/>
        <w:t>JJ Merchant - $527.77</w:t>
      </w:r>
    </w:p>
    <w:p w14:paraId="04E2F4CB" w14:textId="77777777" w:rsidR="00E83F72" w:rsidRDefault="00E83F72" w:rsidP="007E65B0">
      <w:pPr>
        <w:jc w:val="both"/>
        <w:rPr>
          <w:sz w:val="24"/>
          <w:szCs w:val="24"/>
        </w:rPr>
      </w:pPr>
    </w:p>
    <w:p w14:paraId="38267753" w14:textId="3FC5F7CC" w:rsidR="007E65B0" w:rsidRDefault="00E83F72" w:rsidP="007E65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It was motioned by Cindy Dodson and seconded by Lenora Green-Myers to accept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bid of Brian Smith in the amount of $665.00.  There was no public comment.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vote was unanimous.</w:t>
      </w:r>
    </w:p>
    <w:p w14:paraId="759DC01A" w14:textId="01EE228A" w:rsidR="007E65B0" w:rsidRDefault="007E65B0" w:rsidP="007E65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8630FA4" w14:textId="77777777" w:rsidR="007E65B0" w:rsidRDefault="007E65B0" w:rsidP="007E65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1994 Ford Ambulance VIN#1FMNU40P83EB95430</w:t>
      </w:r>
    </w:p>
    <w:p w14:paraId="6DBA346C" w14:textId="77777777" w:rsidR="00E83F72" w:rsidRDefault="00E83F72" w:rsidP="007E65B0">
      <w:pPr>
        <w:jc w:val="both"/>
        <w:rPr>
          <w:sz w:val="24"/>
          <w:szCs w:val="24"/>
        </w:rPr>
      </w:pPr>
    </w:p>
    <w:p w14:paraId="337F75EC" w14:textId="1A5CD257" w:rsidR="00E83F72" w:rsidRDefault="00E83F72" w:rsidP="00705BCE">
      <w:pPr>
        <w:pStyle w:val="NoSpacing"/>
      </w:pPr>
      <w:r>
        <w:tab/>
      </w:r>
      <w:r>
        <w:tab/>
        <w:t>Danny Bradshaw - $1000.00</w:t>
      </w:r>
    </w:p>
    <w:p w14:paraId="3003240A" w14:textId="2AFAA2F4" w:rsidR="00E83F72" w:rsidRDefault="00E83F72" w:rsidP="00705BCE">
      <w:pPr>
        <w:pStyle w:val="NoSpacing"/>
      </w:pPr>
      <w:r>
        <w:tab/>
      </w:r>
      <w:r>
        <w:tab/>
        <w:t>David Doerr - $601.00</w:t>
      </w:r>
    </w:p>
    <w:p w14:paraId="784BD330" w14:textId="17211E61" w:rsidR="00E83F72" w:rsidRDefault="00E83F72" w:rsidP="00705BCE">
      <w:pPr>
        <w:pStyle w:val="NoSpacing"/>
      </w:pPr>
      <w:r>
        <w:tab/>
      </w:r>
      <w:r>
        <w:tab/>
        <w:t>John E. Craig, Jr - $550.00</w:t>
      </w:r>
    </w:p>
    <w:p w14:paraId="0079F15C" w14:textId="599F9F07" w:rsidR="00E83F72" w:rsidRDefault="00E83F72" w:rsidP="00705BCE">
      <w:pPr>
        <w:pStyle w:val="NoSpacing"/>
      </w:pPr>
      <w:r>
        <w:tab/>
      </w:r>
      <w:r>
        <w:tab/>
        <w:t>Juan De La Rosa - $1000.00</w:t>
      </w:r>
    </w:p>
    <w:p w14:paraId="593EEC89" w14:textId="2DEC1FDE" w:rsidR="00E83F72" w:rsidRDefault="00E83F72" w:rsidP="00705BCE">
      <w:pPr>
        <w:pStyle w:val="NoSpacing"/>
      </w:pPr>
      <w:r>
        <w:tab/>
      </w:r>
      <w:r>
        <w:tab/>
        <w:t>Joshua Hubbard - $1151.00</w:t>
      </w:r>
    </w:p>
    <w:p w14:paraId="509F8381" w14:textId="729FFD7D" w:rsidR="00E83F72" w:rsidRDefault="00E83F72" w:rsidP="00705BCE">
      <w:pPr>
        <w:pStyle w:val="NoSpacing"/>
      </w:pPr>
      <w:r>
        <w:tab/>
      </w:r>
      <w:r>
        <w:tab/>
        <w:t>Skylar Belcher - $800.00</w:t>
      </w:r>
    </w:p>
    <w:p w14:paraId="0AC8AFD1" w14:textId="32C0F268" w:rsidR="00E83F72" w:rsidRDefault="00E83F72" w:rsidP="00705BCE">
      <w:pPr>
        <w:pStyle w:val="NoSpacing"/>
      </w:pPr>
      <w:r>
        <w:tab/>
      </w:r>
      <w:r>
        <w:tab/>
        <w:t>Joe Meshell - $600.00</w:t>
      </w:r>
    </w:p>
    <w:p w14:paraId="06FE3BBB" w14:textId="63E7E907" w:rsidR="00E83F72" w:rsidRDefault="00E83F72" w:rsidP="00705BCE">
      <w:pPr>
        <w:pStyle w:val="NoSpacing"/>
      </w:pPr>
      <w:r>
        <w:tab/>
      </w:r>
      <w:r>
        <w:tab/>
        <w:t>JJ Merchant - $677.77</w:t>
      </w:r>
    </w:p>
    <w:p w14:paraId="3A93705F" w14:textId="77777777" w:rsidR="00705BCE" w:rsidRDefault="00705BCE" w:rsidP="00705BCE">
      <w:pPr>
        <w:pStyle w:val="NoSpacing"/>
      </w:pPr>
    </w:p>
    <w:p w14:paraId="5D6C619D" w14:textId="62507904" w:rsidR="00705BCE" w:rsidRDefault="00705BCE" w:rsidP="00705BCE">
      <w:r>
        <w:tab/>
      </w:r>
      <w:r>
        <w:tab/>
        <w:t xml:space="preserve">It was motioned by Cindy Dodson and seconded by Richard McGuire to accept the bid of </w:t>
      </w:r>
      <w:r>
        <w:tab/>
      </w:r>
      <w:r>
        <w:tab/>
        <w:t xml:space="preserve">Joshua Hubbard in the amount of $1151.00.  There was no public comment.  The vote </w:t>
      </w:r>
      <w:r>
        <w:tab/>
      </w:r>
      <w:r>
        <w:tab/>
      </w:r>
      <w:r>
        <w:tab/>
        <w:t>was unanimous.</w:t>
      </w:r>
    </w:p>
    <w:p w14:paraId="5408E372" w14:textId="77777777" w:rsidR="00705BCE" w:rsidRDefault="00705BCE" w:rsidP="00705BCE"/>
    <w:p w14:paraId="6B5BE835" w14:textId="77777777" w:rsidR="007E65B0" w:rsidRDefault="007E65B0" w:rsidP="007E65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1996 Ford Ambulance VIN#1FDKE30F4THB48217</w:t>
      </w:r>
    </w:p>
    <w:p w14:paraId="21124FFA" w14:textId="5C76F050" w:rsidR="00705BCE" w:rsidRDefault="00705BCE" w:rsidP="007E65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7FE61A1" w14:textId="14F42606" w:rsidR="00705BCE" w:rsidRDefault="00705BCE" w:rsidP="00705BCE">
      <w:pPr>
        <w:pStyle w:val="NoSpacing"/>
      </w:pPr>
      <w:r>
        <w:tab/>
      </w:r>
      <w:r>
        <w:tab/>
        <w:t>Juan De La Rosa - $1000.00</w:t>
      </w:r>
    </w:p>
    <w:p w14:paraId="1C546FD4" w14:textId="5B7B99E4" w:rsidR="00705BCE" w:rsidRDefault="00705BCE" w:rsidP="00705BCE">
      <w:pPr>
        <w:pStyle w:val="NoSpacing"/>
      </w:pPr>
      <w:r>
        <w:tab/>
      </w:r>
      <w:r>
        <w:tab/>
        <w:t>JJ Merchant – $427.77</w:t>
      </w:r>
    </w:p>
    <w:p w14:paraId="3508F64C" w14:textId="77777777" w:rsidR="00705BCE" w:rsidRDefault="00705BCE" w:rsidP="00705BCE">
      <w:pPr>
        <w:pStyle w:val="NoSpacing"/>
      </w:pPr>
    </w:p>
    <w:p w14:paraId="55EF4FFA" w14:textId="5EE23075" w:rsidR="00705BCE" w:rsidRDefault="00705BCE" w:rsidP="00705BCE">
      <w:r>
        <w:tab/>
      </w:r>
      <w:r>
        <w:tab/>
        <w:t xml:space="preserve">It was motioned by Cindy Dodson and seconded by Lenora Green-Myers to accept the </w:t>
      </w:r>
      <w:r>
        <w:tab/>
      </w:r>
      <w:r>
        <w:tab/>
      </w:r>
      <w:r>
        <w:tab/>
        <w:t>bid of Juan De La Rosa in the amount of $1000.00.  There was no public comment.  The</w:t>
      </w:r>
      <w:r w:rsidR="008039C6">
        <w:t xml:space="preserve"> </w:t>
      </w:r>
      <w:r w:rsidR="008039C6">
        <w:tab/>
      </w:r>
      <w:r w:rsidR="008039C6">
        <w:tab/>
      </w:r>
      <w:r w:rsidR="008039C6">
        <w:tab/>
      </w:r>
      <w:r>
        <w:t>vote was unanimous.</w:t>
      </w:r>
    </w:p>
    <w:p w14:paraId="47ED66A7" w14:textId="77777777" w:rsidR="008039C6" w:rsidRDefault="008039C6" w:rsidP="00705BCE"/>
    <w:p w14:paraId="3FE82D18" w14:textId="77777777" w:rsidR="007E65B0" w:rsidRDefault="007E65B0" w:rsidP="007E65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2003 Ford Excursion VIN#1FMNU40P83EB95430</w:t>
      </w:r>
    </w:p>
    <w:p w14:paraId="705CB14F" w14:textId="77777777" w:rsidR="008039C6" w:rsidRDefault="008039C6" w:rsidP="007E65B0">
      <w:pPr>
        <w:jc w:val="both"/>
        <w:rPr>
          <w:sz w:val="24"/>
          <w:szCs w:val="24"/>
        </w:rPr>
      </w:pPr>
    </w:p>
    <w:p w14:paraId="55E0CF88" w14:textId="367C924E" w:rsidR="008039C6" w:rsidRDefault="008039C6" w:rsidP="008039C6">
      <w:pPr>
        <w:pStyle w:val="NoSpacing"/>
      </w:pPr>
      <w:r>
        <w:tab/>
      </w:r>
      <w:r>
        <w:tab/>
        <w:t>Ronnie Younce - $1900.00</w:t>
      </w:r>
    </w:p>
    <w:p w14:paraId="4401404E" w14:textId="7D3B7C0A" w:rsidR="008039C6" w:rsidRDefault="008039C6" w:rsidP="008039C6">
      <w:pPr>
        <w:pStyle w:val="NoSpacing"/>
      </w:pPr>
      <w:r>
        <w:tab/>
      </w:r>
      <w:r>
        <w:tab/>
      </w:r>
      <w:proofErr w:type="spellStart"/>
      <w:r>
        <w:t>Sharkayla</w:t>
      </w:r>
      <w:proofErr w:type="spellEnd"/>
      <w:r>
        <w:t xml:space="preserve"> Jackson - $1600.00</w:t>
      </w:r>
    </w:p>
    <w:p w14:paraId="568E9974" w14:textId="60E69399" w:rsidR="008039C6" w:rsidRDefault="008039C6" w:rsidP="008039C6">
      <w:pPr>
        <w:pStyle w:val="NoSpacing"/>
      </w:pPr>
      <w:r>
        <w:tab/>
      </w:r>
      <w:r>
        <w:tab/>
        <w:t>Terry Sullivan - $1750.00</w:t>
      </w:r>
    </w:p>
    <w:p w14:paraId="42FD397E" w14:textId="75B4573F" w:rsidR="008039C6" w:rsidRDefault="008039C6" w:rsidP="008039C6">
      <w:pPr>
        <w:pStyle w:val="NoSpacing"/>
      </w:pPr>
      <w:r>
        <w:tab/>
      </w:r>
      <w:r>
        <w:tab/>
        <w:t>David Doerr - $1501.00</w:t>
      </w:r>
    </w:p>
    <w:p w14:paraId="3EE4BF46" w14:textId="02B267A7" w:rsidR="008039C6" w:rsidRDefault="008039C6" w:rsidP="008039C6">
      <w:pPr>
        <w:pStyle w:val="NoSpacing"/>
      </w:pPr>
      <w:r>
        <w:tab/>
      </w:r>
      <w:r>
        <w:tab/>
        <w:t>Carson Kennedy - $2555.00</w:t>
      </w:r>
    </w:p>
    <w:p w14:paraId="3B956FBE" w14:textId="2FE5D15D" w:rsidR="008039C6" w:rsidRDefault="008039C6" w:rsidP="008039C6">
      <w:pPr>
        <w:pStyle w:val="NoSpacing"/>
      </w:pPr>
      <w:r>
        <w:tab/>
      </w:r>
      <w:r>
        <w:tab/>
        <w:t>JJ Merchant - $3777.77</w:t>
      </w:r>
    </w:p>
    <w:p w14:paraId="228DF425" w14:textId="36721022" w:rsidR="008039C6" w:rsidRDefault="008039C6" w:rsidP="008039C6">
      <w:pPr>
        <w:pStyle w:val="NoSpacing"/>
      </w:pPr>
      <w:r>
        <w:tab/>
      </w:r>
      <w:r>
        <w:tab/>
        <w:t>Leslie Braxton - $2000.00</w:t>
      </w:r>
    </w:p>
    <w:p w14:paraId="015F1268" w14:textId="506275AC" w:rsidR="008039C6" w:rsidRDefault="008039C6" w:rsidP="008039C6">
      <w:pPr>
        <w:pStyle w:val="NoSpacing"/>
      </w:pPr>
      <w:r>
        <w:tab/>
      </w:r>
      <w:r>
        <w:tab/>
        <w:t>Jessica Beard - $1700.00</w:t>
      </w:r>
    </w:p>
    <w:p w14:paraId="502DD52E" w14:textId="746F6F4D" w:rsidR="008039C6" w:rsidRDefault="008039C6" w:rsidP="008039C6">
      <w:pPr>
        <w:pStyle w:val="NoSpacing"/>
      </w:pPr>
      <w:r>
        <w:tab/>
      </w:r>
      <w:r>
        <w:tab/>
        <w:t>Benny Braxton - $1800.00</w:t>
      </w:r>
    </w:p>
    <w:p w14:paraId="15EB5B8D" w14:textId="6B912444" w:rsidR="008039C6" w:rsidRDefault="008039C6" w:rsidP="008039C6">
      <w:pPr>
        <w:pStyle w:val="NoSpacing"/>
      </w:pPr>
      <w:r>
        <w:tab/>
      </w:r>
      <w:r>
        <w:tab/>
        <w:t>Jerry Braxton - $1600.00</w:t>
      </w:r>
    </w:p>
    <w:p w14:paraId="7741351E" w14:textId="77777777" w:rsidR="008039C6" w:rsidRDefault="008039C6" w:rsidP="008039C6">
      <w:pPr>
        <w:pStyle w:val="NoSpacing"/>
      </w:pPr>
    </w:p>
    <w:p w14:paraId="5C1D85CE" w14:textId="79F83909" w:rsidR="008039C6" w:rsidRDefault="008039C6" w:rsidP="008039C6">
      <w:r>
        <w:lastRenderedPageBreak/>
        <w:tab/>
      </w:r>
      <w:r>
        <w:tab/>
        <w:t xml:space="preserve">It was motioned by Cindy Dodson and seconded by Richard McGuire to accept the bid of </w:t>
      </w:r>
      <w:r w:rsidR="002118D5">
        <w:tab/>
      </w:r>
      <w:r w:rsidR="002118D5">
        <w:tab/>
      </w:r>
      <w:r>
        <w:t>JJ Merchant in the amount of $3777.77</w:t>
      </w:r>
      <w:r w:rsidR="002118D5">
        <w:t xml:space="preserve">.  There was no public comment.  The vote was </w:t>
      </w:r>
      <w:r w:rsidR="002118D5">
        <w:tab/>
      </w:r>
      <w:r w:rsidR="002118D5">
        <w:tab/>
      </w:r>
      <w:r w:rsidR="002118D5">
        <w:tab/>
        <w:t>unanimous.</w:t>
      </w:r>
    </w:p>
    <w:p w14:paraId="60C77A9F" w14:textId="77777777" w:rsidR="0045410D" w:rsidRDefault="0045410D" w:rsidP="008039C6"/>
    <w:p w14:paraId="32DDD136" w14:textId="78CBA628" w:rsidR="0045410D" w:rsidRDefault="0045410D" w:rsidP="008039C6">
      <w:pPr>
        <w:rPr>
          <w:b/>
          <w:bCs/>
        </w:rPr>
      </w:pPr>
      <w:r>
        <w:tab/>
      </w:r>
      <w:r>
        <w:tab/>
      </w:r>
      <w:r>
        <w:rPr>
          <w:b/>
          <w:bCs/>
        </w:rPr>
        <w:t>Appointment of three Civil Service Board members as outlined in Louisiana RS</w:t>
      </w:r>
      <w:r w:rsidR="00975514">
        <w:rPr>
          <w:b/>
          <w:bCs/>
        </w:rPr>
        <w:t xml:space="preserve"> </w:t>
      </w:r>
      <w:r w:rsidR="00975514">
        <w:rPr>
          <w:b/>
          <w:bCs/>
        </w:rPr>
        <w:tab/>
      </w:r>
      <w:r w:rsidR="00975514">
        <w:rPr>
          <w:b/>
          <w:bCs/>
        </w:rPr>
        <w:tab/>
      </w:r>
      <w:r w:rsidR="00975514">
        <w:rPr>
          <w:b/>
          <w:bCs/>
        </w:rPr>
        <w:tab/>
      </w:r>
      <w:r w:rsidR="00975514">
        <w:rPr>
          <w:b/>
          <w:bCs/>
        </w:rPr>
        <w:tab/>
      </w:r>
      <w:r>
        <w:rPr>
          <w:b/>
          <w:bCs/>
        </w:rPr>
        <w:t>33:2536</w:t>
      </w:r>
      <w:r w:rsidR="008E2767">
        <w:rPr>
          <w:b/>
          <w:bCs/>
        </w:rPr>
        <w:t>.</w:t>
      </w:r>
    </w:p>
    <w:p w14:paraId="33A4E028" w14:textId="77777777" w:rsidR="0045410D" w:rsidRDefault="0045410D" w:rsidP="008039C6">
      <w:pPr>
        <w:rPr>
          <w:b/>
          <w:bCs/>
        </w:rPr>
      </w:pPr>
    </w:p>
    <w:p w14:paraId="22D1A672" w14:textId="4DA09388" w:rsidR="0045410D" w:rsidRDefault="0045410D" w:rsidP="008039C6">
      <w:r>
        <w:tab/>
      </w:r>
      <w:r>
        <w:tab/>
        <w:t xml:space="preserve">It was motioned by Lenora Green-Myers and seconded by Cindy Dodson to appoint </w:t>
      </w:r>
      <w:r>
        <w:tab/>
      </w:r>
      <w:r>
        <w:tab/>
      </w:r>
      <w:r>
        <w:tab/>
        <w:t xml:space="preserve">Jason Brown to the employee representative vacancy for a period of one year as </w:t>
      </w:r>
      <w:r>
        <w:tab/>
      </w:r>
      <w:r>
        <w:tab/>
      </w:r>
      <w:r>
        <w:tab/>
        <w:t xml:space="preserve">required by law.  There was no public comment.  </w:t>
      </w:r>
      <w:r w:rsidR="002F4F70">
        <w:t xml:space="preserve">A roll call vote was called and the votes </w:t>
      </w:r>
      <w:r w:rsidR="002F4F70">
        <w:tab/>
      </w:r>
      <w:r w:rsidR="002F4F70">
        <w:tab/>
        <w:t>are as follows:</w:t>
      </w:r>
    </w:p>
    <w:p w14:paraId="0FADB1C5" w14:textId="5B633D93" w:rsidR="002F4F70" w:rsidRDefault="002F4F70" w:rsidP="008039C6">
      <w:r>
        <w:tab/>
      </w:r>
      <w:r>
        <w:tab/>
      </w:r>
    </w:p>
    <w:p w14:paraId="2D0607C2" w14:textId="4506BD93" w:rsidR="002F4F70" w:rsidRPr="002F4F70" w:rsidRDefault="002F4F70" w:rsidP="002F4F70">
      <w:r>
        <w:tab/>
      </w:r>
      <w:r>
        <w:tab/>
      </w:r>
      <w:bookmarkStart w:id="0" w:name="_Hlk138687510"/>
      <w:r w:rsidRPr="002F4F70">
        <w:t xml:space="preserve">YEAS:  </w:t>
      </w:r>
      <w:r>
        <w:t xml:space="preserve">Cindy Dodson, Lenora Green- Myers, </w:t>
      </w:r>
      <w:r w:rsidRPr="002F4F70">
        <w:t>Dennis Hays,</w:t>
      </w:r>
      <w:r>
        <w:t xml:space="preserve"> and</w:t>
      </w:r>
      <w:r w:rsidRPr="002F4F70">
        <w:t xml:space="preserve"> Richard McGuire</w:t>
      </w:r>
      <w:r>
        <w:t>.</w:t>
      </w:r>
    </w:p>
    <w:p w14:paraId="5B6457D8" w14:textId="67FA5F52" w:rsidR="002F4F70" w:rsidRPr="002F4F70" w:rsidRDefault="002F4F70" w:rsidP="002F4F70">
      <w:r w:rsidRPr="002F4F70">
        <w:tab/>
      </w:r>
      <w:r>
        <w:tab/>
      </w:r>
      <w:r w:rsidRPr="002F4F70">
        <w:t>NAYS:  None</w:t>
      </w:r>
    </w:p>
    <w:p w14:paraId="338AE66A" w14:textId="0B27CAAC" w:rsidR="002F4F70" w:rsidRPr="002F4F70" w:rsidRDefault="002F4F70" w:rsidP="002F4F70">
      <w:r w:rsidRPr="002F4F70">
        <w:tab/>
      </w:r>
      <w:r>
        <w:tab/>
      </w:r>
      <w:r w:rsidRPr="002F4F70">
        <w:t>ABSTAINED:  None</w:t>
      </w:r>
    </w:p>
    <w:p w14:paraId="72B64E64" w14:textId="137B85A2" w:rsidR="002F4F70" w:rsidRDefault="002F4F70" w:rsidP="002F4F70">
      <w:r w:rsidRPr="002F4F70">
        <w:tab/>
      </w:r>
      <w:r>
        <w:tab/>
      </w:r>
      <w:r w:rsidRPr="002F4F70">
        <w:t xml:space="preserve">ABSENT:  </w:t>
      </w:r>
      <w:r>
        <w:t>Billy Don Slack</w:t>
      </w:r>
    </w:p>
    <w:bookmarkEnd w:id="0"/>
    <w:p w14:paraId="2DB69CD8" w14:textId="77777777" w:rsidR="002F4F70" w:rsidRDefault="002F4F70" w:rsidP="002F4F70"/>
    <w:p w14:paraId="46E76476" w14:textId="44434E4E" w:rsidR="002F4F70" w:rsidRDefault="002F4F70" w:rsidP="002F4F70">
      <w:r>
        <w:tab/>
      </w:r>
      <w:r>
        <w:tab/>
        <w:t xml:space="preserve">It was motioned by Cindy Dodson and seconded by Richard McGuire to appoint Pat </w:t>
      </w:r>
      <w:r>
        <w:tab/>
      </w:r>
      <w:r>
        <w:tab/>
      </w:r>
      <w:r>
        <w:tab/>
        <w:t xml:space="preserve">Boggs to fill the vacancy from the list of qualified applicants submitted by the Chancellor </w:t>
      </w:r>
      <w:r>
        <w:tab/>
      </w:r>
      <w:r>
        <w:tab/>
        <w:t xml:space="preserve">of LSUS for a period of three years as required by law.  The was no public comment.  A </w:t>
      </w:r>
      <w:r>
        <w:tab/>
      </w:r>
      <w:r>
        <w:tab/>
      </w:r>
      <w:r>
        <w:tab/>
        <w:t>roll call vote was called and the votes are as follows:</w:t>
      </w:r>
    </w:p>
    <w:p w14:paraId="1204DA3D" w14:textId="77777777" w:rsidR="002F4F70" w:rsidRDefault="002F4F70" w:rsidP="002F4F70"/>
    <w:p w14:paraId="2EBD68A5" w14:textId="77777777" w:rsidR="002F4F70" w:rsidRPr="002F4F70" w:rsidRDefault="002F4F70" w:rsidP="002F4F70">
      <w:r>
        <w:tab/>
      </w:r>
      <w:r>
        <w:tab/>
      </w:r>
      <w:bookmarkStart w:id="1" w:name="_Hlk138687784"/>
      <w:r w:rsidRPr="002F4F70">
        <w:t xml:space="preserve">YEAS:  </w:t>
      </w:r>
      <w:r>
        <w:t xml:space="preserve">Cindy Dodson, Lenora Green- Myers, </w:t>
      </w:r>
      <w:r w:rsidRPr="002F4F70">
        <w:t>Dennis Hays,</w:t>
      </w:r>
      <w:r>
        <w:t xml:space="preserve"> and</w:t>
      </w:r>
      <w:r w:rsidRPr="002F4F70">
        <w:t xml:space="preserve"> Richard McGuire</w:t>
      </w:r>
      <w:r>
        <w:t>.</w:t>
      </w:r>
    </w:p>
    <w:p w14:paraId="33645377" w14:textId="77777777" w:rsidR="002F4F70" w:rsidRPr="002F4F70" w:rsidRDefault="002F4F70" w:rsidP="002F4F70">
      <w:r w:rsidRPr="002F4F70">
        <w:tab/>
      </w:r>
      <w:r>
        <w:tab/>
      </w:r>
      <w:r w:rsidRPr="002F4F70">
        <w:t>NAYS:  None</w:t>
      </w:r>
    </w:p>
    <w:p w14:paraId="2AE2C7AF" w14:textId="77777777" w:rsidR="002F4F70" w:rsidRPr="002F4F70" w:rsidRDefault="002F4F70" w:rsidP="002F4F70">
      <w:r w:rsidRPr="002F4F70">
        <w:tab/>
      </w:r>
      <w:r>
        <w:tab/>
      </w:r>
      <w:r w:rsidRPr="002F4F70">
        <w:t>ABSTAINED:  None</w:t>
      </w:r>
    </w:p>
    <w:p w14:paraId="59135B0A" w14:textId="77777777" w:rsidR="002F4F70" w:rsidRDefault="002F4F70" w:rsidP="002F4F70">
      <w:r w:rsidRPr="002F4F70">
        <w:tab/>
      </w:r>
      <w:r>
        <w:tab/>
      </w:r>
      <w:r w:rsidRPr="002F4F70">
        <w:t xml:space="preserve">ABSENT:  </w:t>
      </w:r>
      <w:r>
        <w:t>Billy Don Slack</w:t>
      </w:r>
    </w:p>
    <w:bookmarkEnd w:id="1"/>
    <w:p w14:paraId="6A44CA8B" w14:textId="77777777" w:rsidR="002F4F70" w:rsidRDefault="002F4F70" w:rsidP="002F4F70"/>
    <w:p w14:paraId="69B27258" w14:textId="5A10BCCB" w:rsidR="002F4F70" w:rsidRDefault="002F4F70" w:rsidP="002F4F70">
      <w:r>
        <w:tab/>
      </w:r>
      <w:r>
        <w:tab/>
        <w:t xml:space="preserve">It was motioned by Lenora Green-Myers and seconded by </w:t>
      </w:r>
      <w:r w:rsidR="008E2767">
        <w:t xml:space="preserve">Richard Mc Guire to appoint </w:t>
      </w:r>
      <w:r w:rsidR="008E2767">
        <w:tab/>
      </w:r>
      <w:r w:rsidR="008E2767">
        <w:tab/>
      </w:r>
      <w:r w:rsidR="008E2767">
        <w:tab/>
        <w:t xml:space="preserve">Ken Gay to the civil service board for a period of two years as required by law.  There </w:t>
      </w:r>
      <w:r w:rsidR="008E2767">
        <w:tab/>
      </w:r>
      <w:r w:rsidR="008E2767">
        <w:tab/>
      </w:r>
      <w:r w:rsidR="008E2767">
        <w:tab/>
        <w:t>was no public comment.  A roll call vote was called and the votes are as follows:</w:t>
      </w:r>
    </w:p>
    <w:p w14:paraId="3ECC24D0" w14:textId="77777777" w:rsidR="008E2767" w:rsidRDefault="008E2767" w:rsidP="002F4F70"/>
    <w:p w14:paraId="425F8621" w14:textId="77777777" w:rsidR="008E2767" w:rsidRPr="008E2767" w:rsidRDefault="008E2767" w:rsidP="008E2767">
      <w:r>
        <w:tab/>
      </w:r>
      <w:r>
        <w:tab/>
      </w:r>
      <w:r w:rsidRPr="008E2767">
        <w:t>YEAS:  Cindy Dodson, Lenora Green- Myers, Dennis Hays, and Richard McGuire.</w:t>
      </w:r>
    </w:p>
    <w:p w14:paraId="65A97C39" w14:textId="77777777" w:rsidR="008E2767" w:rsidRPr="008E2767" w:rsidRDefault="008E2767" w:rsidP="008E2767">
      <w:r w:rsidRPr="008E2767">
        <w:tab/>
      </w:r>
      <w:r w:rsidRPr="008E2767">
        <w:tab/>
        <w:t>NAYS:  None</w:t>
      </w:r>
    </w:p>
    <w:p w14:paraId="320F878D" w14:textId="77777777" w:rsidR="008E2767" w:rsidRPr="008E2767" w:rsidRDefault="008E2767" w:rsidP="008E2767">
      <w:r w:rsidRPr="008E2767">
        <w:tab/>
      </w:r>
      <w:r w:rsidRPr="008E2767">
        <w:tab/>
        <w:t>ABSTAINED:  None</w:t>
      </w:r>
    </w:p>
    <w:p w14:paraId="5826596A" w14:textId="495C4A82" w:rsidR="008039C6" w:rsidRDefault="008E2767" w:rsidP="008E2767">
      <w:r w:rsidRPr="008E2767">
        <w:tab/>
      </w:r>
      <w:r w:rsidRPr="008E2767">
        <w:tab/>
        <w:t>ABSENT:  Billy Don Slack</w:t>
      </w:r>
    </w:p>
    <w:p w14:paraId="2E4FADAF" w14:textId="4916C4AA" w:rsidR="007E65B0" w:rsidRDefault="007E65B0" w:rsidP="00C66916">
      <w:pPr>
        <w:rPr>
          <w:b/>
          <w:u w:val="single"/>
        </w:rPr>
      </w:pPr>
    </w:p>
    <w:p w14:paraId="373FD98C" w14:textId="32309190" w:rsidR="009860B2" w:rsidRDefault="009860B2" w:rsidP="00C66916">
      <w:pPr>
        <w:rPr>
          <w:b/>
          <w:u w:val="single"/>
        </w:rPr>
      </w:pPr>
    </w:p>
    <w:p w14:paraId="6CDA5E0E" w14:textId="1B34CAD2" w:rsidR="008E2767" w:rsidRPr="00337EAF" w:rsidRDefault="009C4A0F" w:rsidP="00337EAF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9358"/>
        </w:tabs>
        <w:spacing w:line="480" w:lineRule="auto"/>
        <w:jc w:val="both"/>
        <w:rPr>
          <w:b/>
          <w:u w:val="single"/>
        </w:rPr>
      </w:pPr>
      <w:r>
        <w:rPr>
          <w:b/>
        </w:rPr>
        <w:t xml:space="preserve">Section </w:t>
      </w:r>
      <w:r w:rsidR="00086F30">
        <w:rPr>
          <w:b/>
        </w:rPr>
        <w:t>5</w:t>
      </w:r>
      <w:r>
        <w:rPr>
          <w:b/>
        </w:rPr>
        <w:t>:</w:t>
      </w:r>
      <w:r>
        <w:rPr>
          <w:b/>
        </w:rPr>
        <w:tab/>
      </w:r>
      <w:r w:rsidR="001202C6">
        <w:rPr>
          <w:b/>
        </w:rPr>
        <w:t xml:space="preserve">      </w:t>
      </w:r>
      <w:r>
        <w:rPr>
          <w:b/>
          <w:u w:val="single"/>
        </w:rPr>
        <w:t>New Business:</w:t>
      </w:r>
    </w:p>
    <w:p w14:paraId="77E21E3C" w14:textId="670E5867" w:rsidR="00AC7121" w:rsidRDefault="008E2767" w:rsidP="00DF36FD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It was motioned by Cindy Dodson and seconded by Lenora Green-Myers to adopt the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following pay schedule for part-time employees.   A new employee with no experience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will earn $11.00 per hour.  The new employee will receive a .50 cent per hour raise</w:t>
      </w:r>
      <w:r w:rsidR="00706B23">
        <w:rPr>
          <w:bCs/>
        </w:rPr>
        <w:t xml:space="preserve"> per </w:t>
      </w:r>
      <w:r w:rsidR="00706B23">
        <w:rPr>
          <w:bCs/>
        </w:rPr>
        <w:tab/>
      </w:r>
      <w:r w:rsidR="00706B23">
        <w:rPr>
          <w:bCs/>
        </w:rPr>
        <w:tab/>
      </w:r>
      <w:r w:rsidR="00706B23">
        <w:rPr>
          <w:bCs/>
        </w:rPr>
        <w:tab/>
        <w:t>certification</w:t>
      </w:r>
      <w:r>
        <w:rPr>
          <w:bCs/>
        </w:rPr>
        <w:t xml:space="preserve"> if they have or obtain Firefighter 1 Certification, Firefighter 2 Certification, </w:t>
      </w:r>
      <w:r w:rsidR="00706B23">
        <w:rPr>
          <w:bCs/>
        </w:rPr>
        <w:tab/>
      </w:r>
      <w:r w:rsidR="00706B23">
        <w:rPr>
          <w:bCs/>
        </w:rPr>
        <w:tab/>
      </w:r>
      <w:r w:rsidR="00706B23">
        <w:rPr>
          <w:bCs/>
        </w:rPr>
        <w:tab/>
      </w:r>
      <w:r>
        <w:rPr>
          <w:bCs/>
        </w:rPr>
        <w:t>and EMT for a total of $12.50 per hour</w:t>
      </w:r>
      <w:r w:rsidR="009F6D5C">
        <w:rPr>
          <w:b/>
        </w:rPr>
        <w:tab/>
      </w:r>
      <w:r>
        <w:rPr>
          <w:b/>
        </w:rPr>
        <w:t>.</w:t>
      </w:r>
      <w:r w:rsidR="009F6D5C">
        <w:rPr>
          <w:b/>
        </w:rPr>
        <w:tab/>
      </w:r>
    </w:p>
    <w:p w14:paraId="6290A870" w14:textId="77777777" w:rsidR="00AC7121" w:rsidRPr="009F6D5C" w:rsidRDefault="00AC7121" w:rsidP="00DF36FD">
      <w:pPr>
        <w:rPr>
          <w:bCs/>
        </w:rPr>
      </w:pPr>
    </w:p>
    <w:p w14:paraId="49D44BE4" w14:textId="5691428E" w:rsidR="00AC7121" w:rsidRDefault="008E2767" w:rsidP="00DF36FD">
      <w:pPr>
        <w:rPr>
          <w:bCs/>
        </w:rPr>
      </w:pPr>
      <w:r>
        <w:rPr>
          <w:b/>
        </w:rPr>
        <w:tab/>
      </w:r>
      <w:r>
        <w:rPr>
          <w:b/>
        </w:rPr>
        <w:tab/>
      </w:r>
      <w:r w:rsidR="00861811">
        <w:rPr>
          <w:bCs/>
        </w:rPr>
        <w:t xml:space="preserve">It was motioned by Cindy Dodson and seconded by Richard McGuire to </w:t>
      </w:r>
      <w:r w:rsidR="005079F8">
        <w:rPr>
          <w:bCs/>
        </w:rPr>
        <w:t xml:space="preserve">contract with </w:t>
      </w:r>
      <w:r w:rsidR="005079F8">
        <w:rPr>
          <w:bCs/>
        </w:rPr>
        <w:tab/>
      </w:r>
      <w:r w:rsidR="005079F8">
        <w:rPr>
          <w:bCs/>
        </w:rPr>
        <w:tab/>
      </w:r>
      <w:r w:rsidR="005079F8">
        <w:rPr>
          <w:bCs/>
        </w:rPr>
        <w:tab/>
        <w:t xml:space="preserve">Penguin Management for E </w:t>
      </w:r>
      <w:r w:rsidR="00861811">
        <w:rPr>
          <w:bCs/>
        </w:rPr>
        <w:t xml:space="preserve">dispatches which is a phone app that will notify all members </w:t>
      </w:r>
      <w:r w:rsidR="005079F8">
        <w:rPr>
          <w:bCs/>
        </w:rPr>
        <w:tab/>
      </w:r>
      <w:r w:rsidR="005079F8">
        <w:rPr>
          <w:bCs/>
        </w:rPr>
        <w:tab/>
      </w:r>
      <w:r w:rsidR="00861811">
        <w:rPr>
          <w:bCs/>
        </w:rPr>
        <w:t>of dispatche</w:t>
      </w:r>
      <w:r w:rsidR="005079F8">
        <w:rPr>
          <w:bCs/>
        </w:rPr>
        <w:t>s in the district.  There was no public comment.  The vote was unanimous.</w:t>
      </w:r>
    </w:p>
    <w:p w14:paraId="7EC20D24" w14:textId="28C0970A" w:rsidR="005079F8" w:rsidRPr="00861811" w:rsidRDefault="005079F8" w:rsidP="00DF36FD">
      <w:pPr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  <w:t xml:space="preserve">It was motioned by Lenora Green-Myers and seconded by Cindy Dodson to approve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repairs to Engine-2 in the amount of $8650.00.  There was no public comment.  The vote </w:t>
      </w:r>
      <w:r>
        <w:rPr>
          <w:bCs/>
        </w:rPr>
        <w:tab/>
      </w:r>
      <w:r>
        <w:rPr>
          <w:bCs/>
        </w:rPr>
        <w:tab/>
        <w:t>was unanimous.</w:t>
      </w:r>
    </w:p>
    <w:p w14:paraId="1E28A590" w14:textId="77777777" w:rsidR="00AC7121" w:rsidRDefault="00AC7121" w:rsidP="00DF36FD">
      <w:pPr>
        <w:rPr>
          <w:b/>
        </w:rPr>
      </w:pPr>
    </w:p>
    <w:p w14:paraId="59A3DAE1" w14:textId="77777777" w:rsidR="00AC7121" w:rsidRDefault="00AC7121" w:rsidP="00DF36FD">
      <w:pPr>
        <w:rPr>
          <w:b/>
        </w:rPr>
      </w:pPr>
    </w:p>
    <w:p w14:paraId="657F072D" w14:textId="77777777" w:rsidR="00AC7121" w:rsidRDefault="00AC7121" w:rsidP="00DF36FD">
      <w:pPr>
        <w:rPr>
          <w:b/>
        </w:rPr>
      </w:pPr>
    </w:p>
    <w:p w14:paraId="797828E6" w14:textId="7E10CC6A" w:rsidR="006371A9" w:rsidRDefault="009C4A0F" w:rsidP="00DF36FD">
      <w:pPr>
        <w:rPr>
          <w:b/>
          <w:u w:val="single"/>
        </w:rPr>
      </w:pPr>
      <w:r w:rsidRPr="00234776">
        <w:rPr>
          <w:b/>
        </w:rPr>
        <w:t>Section 6:</w:t>
      </w:r>
      <w:r w:rsidR="00D84A4D" w:rsidRPr="00234776">
        <w:rPr>
          <w:b/>
        </w:rPr>
        <w:tab/>
      </w:r>
      <w:r w:rsidR="00D84A4D" w:rsidRPr="00234776">
        <w:rPr>
          <w:b/>
          <w:u w:val="single"/>
        </w:rPr>
        <w:t>Adjournment</w:t>
      </w:r>
      <w:r w:rsidR="009D072D" w:rsidRPr="00234776">
        <w:rPr>
          <w:b/>
          <w:u w:val="single"/>
        </w:rPr>
        <w:t>:</w:t>
      </w:r>
    </w:p>
    <w:p w14:paraId="40607006" w14:textId="77777777" w:rsidR="00AC7121" w:rsidRPr="00234776" w:rsidRDefault="00AC7121" w:rsidP="00DF36FD">
      <w:pPr>
        <w:rPr>
          <w:b/>
          <w:u w:val="single"/>
        </w:rPr>
      </w:pPr>
    </w:p>
    <w:p w14:paraId="46C750DE" w14:textId="503AF3BC" w:rsidR="00B05096" w:rsidRPr="00234776" w:rsidRDefault="00B2508E" w:rsidP="006371A9">
      <w:pPr>
        <w:ind w:left="1440"/>
        <w:rPr>
          <w:bCs/>
        </w:rPr>
      </w:pPr>
      <w:r w:rsidRPr="00234776">
        <w:t>It was motioned by</w:t>
      </w:r>
      <w:r w:rsidR="00032F71" w:rsidRPr="00234776">
        <w:t xml:space="preserve"> </w:t>
      </w:r>
      <w:r w:rsidR="00AC7121">
        <w:t>Richard McGuire</w:t>
      </w:r>
      <w:r w:rsidR="00E93D4B" w:rsidRPr="00234776">
        <w:t xml:space="preserve"> and seconded by </w:t>
      </w:r>
      <w:r w:rsidR="005079F8">
        <w:t>Cindy Dodson</w:t>
      </w:r>
      <w:r w:rsidRPr="00234776">
        <w:t xml:space="preserve"> that the Board </w:t>
      </w:r>
      <w:r w:rsidR="00233C49" w:rsidRPr="00234776">
        <w:t>M</w:t>
      </w:r>
      <w:r w:rsidRPr="00234776">
        <w:t>eeting be adjourned unt</w:t>
      </w:r>
      <w:r w:rsidR="00734F4E" w:rsidRPr="00234776">
        <w:t>il</w:t>
      </w:r>
      <w:r w:rsidR="0036711A" w:rsidRPr="00234776">
        <w:t xml:space="preserve"> </w:t>
      </w:r>
      <w:r w:rsidR="00AC7121">
        <w:t>J</w:t>
      </w:r>
      <w:r w:rsidR="005079F8">
        <w:t>uly 12</w:t>
      </w:r>
      <w:r w:rsidR="000366A6" w:rsidRPr="00234776">
        <w:t>, 202</w:t>
      </w:r>
      <w:r w:rsidR="00F05E52" w:rsidRPr="00234776">
        <w:t>3</w:t>
      </w:r>
      <w:r w:rsidR="00665B0B" w:rsidRPr="00234776">
        <w:t>,</w:t>
      </w:r>
      <w:r w:rsidR="00285F12" w:rsidRPr="00234776">
        <w:t xml:space="preserve"> </w:t>
      </w:r>
      <w:r w:rsidRPr="00234776">
        <w:t xml:space="preserve">at </w:t>
      </w:r>
      <w:r w:rsidR="000F3406" w:rsidRPr="00234776">
        <w:t>4</w:t>
      </w:r>
      <w:r w:rsidRPr="00234776">
        <w:t>:00 p.m.</w:t>
      </w:r>
      <w:r w:rsidR="00086F30" w:rsidRPr="00234776">
        <w:t xml:space="preserve">  There was no public comment.  The </w:t>
      </w:r>
      <w:r w:rsidR="00270FAE" w:rsidRPr="00234776">
        <w:t>vote</w:t>
      </w:r>
      <w:r w:rsidR="00086F30" w:rsidRPr="00234776">
        <w:t xml:space="preserve"> was unanimous.</w:t>
      </w:r>
      <w:r w:rsidR="00F05E52" w:rsidRPr="00234776">
        <w:t xml:space="preserve">  </w:t>
      </w:r>
    </w:p>
    <w:sectPr w:rsidR="00B05096" w:rsidRPr="0023477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94A8" w14:textId="77777777" w:rsidR="00C91360" w:rsidRDefault="00C91360" w:rsidP="00E615AE">
      <w:r>
        <w:separator/>
      </w:r>
    </w:p>
  </w:endnote>
  <w:endnote w:type="continuationSeparator" w:id="0">
    <w:p w14:paraId="74A04CC5" w14:textId="77777777" w:rsidR="00C91360" w:rsidRDefault="00C91360" w:rsidP="00E6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B400" w14:textId="77777777" w:rsidR="00AB3BB9" w:rsidRDefault="00AB3BB9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E3531" w14:textId="77777777" w:rsidR="00C91360" w:rsidRDefault="00C91360" w:rsidP="00E615AE">
      <w:r>
        <w:separator/>
      </w:r>
    </w:p>
  </w:footnote>
  <w:footnote w:type="continuationSeparator" w:id="0">
    <w:p w14:paraId="01A0E4ED" w14:textId="77777777" w:rsidR="00C91360" w:rsidRDefault="00C91360" w:rsidP="00E61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74210301">
    <w:abstractNumId w:val="19"/>
  </w:num>
  <w:num w:numId="2" w16cid:durableId="1819414220">
    <w:abstractNumId w:val="12"/>
  </w:num>
  <w:num w:numId="3" w16cid:durableId="1397052570">
    <w:abstractNumId w:val="10"/>
  </w:num>
  <w:num w:numId="4" w16cid:durableId="447554782">
    <w:abstractNumId w:val="21"/>
  </w:num>
  <w:num w:numId="5" w16cid:durableId="1686638712">
    <w:abstractNumId w:val="13"/>
  </w:num>
  <w:num w:numId="6" w16cid:durableId="1673533581">
    <w:abstractNumId w:val="16"/>
  </w:num>
  <w:num w:numId="7" w16cid:durableId="1258782449">
    <w:abstractNumId w:val="18"/>
  </w:num>
  <w:num w:numId="8" w16cid:durableId="1871605256">
    <w:abstractNumId w:val="9"/>
  </w:num>
  <w:num w:numId="9" w16cid:durableId="466624321">
    <w:abstractNumId w:val="7"/>
  </w:num>
  <w:num w:numId="10" w16cid:durableId="1761483897">
    <w:abstractNumId w:val="6"/>
  </w:num>
  <w:num w:numId="11" w16cid:durableId="862405543">
    <w:abstractNumId w:val="5"/>
  </w:num>
  <w:num w:numId="12" w16cid:durableId="282076578">
    <w:abstractNumId w:val="4"/>
  </w:num>
  <w:num w:numId="13" w16cid:durableId="1618944038">
    <w:abstractNumId w:val="8"/>
  </w:num>
  <w:num w:numId="14" w16cid:durableId="1524588926">
    <w:abstractNumId w:val="3"/>
  </w:num>
  <w:num w:numId="15" w16cid:durableId="1147673847">
    <w:abstractNumId w:val="2"/>
  </w:num>
  <w:num w:numId="16" w16cid:durableId="1186552391">
    <w:abstractNumId w:val="1"/>
  </w:num>
  <w:num w:numId="17" w16cid:durableId="375398567">
    <w:abstractNumId w:val="0"/>
  </w:num>
  <w:num w:numId="18" w16cid:durableId="1971669438">
    <w:abstractNumId w:val="14"/>
  </w:num>
  <w:num w:numId="19" w16cid:durableId="57019668">
    <w:abstractNumId w:val="15"/>
  </w:num>
  <w:num w:numId="20" w16cid:durableId="557400786">
    <w:abstractNumId w:val="20"/>
  </w:num>
  <w:num w:numId="21" w16cid:durableId="1179809153">
    <w:abstractNumId w:val="17"/>
  </w:num>
  <w:num w:numId="22" w16cid:durableId="2121794841">
    <w:abstractNumId w:val="11"/>
  </w:num>
  <w:num w:numId="23" w16cid:durableId="21878647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5A"/>
    <w:rsid w:val="00000115"/>
    <w:rsid w:val="00005FCF"/>
    <w:rsid w:val="0001076A"/>
    <w:rsid w:val="00010BE4"/>
    <w:rsid w:val="00015AAB"/>
    <w:rsid w:val="000213A3"/>
    <w:rsid w:val="00027CFD"/>
    <w:rsid w:val="00032F71"/>
    <w:rsid w:val="000353B1"/>
    <w:rsid w:val="000366A6"/>
    <w:rsid w:val="00037A54"/>
    <w:rsid w:val="000613D3"/>
    <w:rsid w:val="00067368"/>
    <w:rsid w:val="00080500"/>
    <w:rsid w:val="0008600B"/>
    <w:rsid w:val="00086F30"/>
    <w:rsid w:val="00094466"/>
    <w:rsid w:val="000C557C"/>
    <w:rsid w:val="000D28B9"/>
    <w:rsid w:val="000D3F7B"/>
    <w:rsid w:val="000D7095"/>
    <w:rsid w:val="000E7AFA"/>
    <w:rsid w:val="000F32AD"/>
    <w:rsid w:val="000F3406"/>
    <w:rsid w:val="0010546D"/>
    <w:rsid w:val="00112D2F"/>
    <w:rsid w:val="001202C6"/>
    <w:rsid w:val="001216F1"/>
    <w:rsid w:val="0012247A"/>
    <w:rsid w:val="00131768"/>
    <w:rsid w:val="001329DB"/>
    <w:rsid w:val="001342D0"/>
    <w:rsid w:val="00143A7B"/>
    <w:rsid w:val="00154518"/>
    <w:rsid w:val="001550B3"/>
    <w:rsid w:val="00157E45"/>
    <w:rsid w:val="00161CEE"/>
    <w:rsid w:val="001670BD"/>
    <w:rsid w:val="00170A5F"/>
    <w:rsid w:val="00175D0E"/>
    <w:rsid w:val="001819FE"/>
    <w:rsid w:val="001A1EDC"/>
    <w:rsid w:val="001A2C79"/>
    <w:rsid w:val="001A4D87"/>
    <w:rsid w:val="001B52BF"/>
    <w:rsid w:val="001C0253"/>
    <w:rsid w:val="001C038C"/>
    <w:rsid w:val="001C19B1"/>
    <w:rsid w:val="001C6D45"/>
    <w:rsid w:val="001D0A5F"/>
    <w:rsid w:val="001D5272"/>
    <w:rsid w:val="00204DC0"/>
    <w:rsid w:val="00211873"/>
    <w:rsid w:val="002118D5"/>
    <w:rsid w:val="002171E9"/>
    <w:rsid w:val="00233C49"/>
    <w:rsid w:val="00234776"/>
    <w:rsid w:val="00240B20"/>
    <w:rsid w:val="00240CEF"/>
    <w:rsid w:val="00251D25"/>
    <w:rsid w:val="00254A7A"/>
    <w:rsid w:val="00261C6B"/>
    <w:rsid w:val="00266173"/>
    <w:rsid w:val="00270FAE"/>
    <w:rsid w:val="002750A6"/>
    <w:rsid w:val="0028562F"/>
    <w:rsid w:val="00285F12"/>
    <w:rsid w:val="00293196"/>
    <w:rsid w:val="002A6AA5"/>
    <w:rsid w:val="002B09EB"/>
    <w:rsid w:val="002B325B"/>
    <w:rsid w:val="002B34B5"/>
    <w:rsid w:val="002D07A8"/>
    <w:rsid w:val="002D1B0C"/>
    <w:rsid w:val="002E1BDF"/>
    <w:rsid w:val="002F4F70"/>
    <w:rsid w:val="00301E43"/>
    <w:rsid w:val="00306A1C"/>
    <w:rsid w:val="00317C4C"/>
    <w:rsid w:val="003238A1"/>
    <w:rsid w:val="00327AE5"/>
    <w:rsid w:val="00337EAF"/>
    <w:rsid w:val="00341D20"/>
    <w:rsid w:val="0035424C"/>
    <w:rsid w:val="00355C45"/>
    <w:rsid w:val="00365469"/>
    <w:rsid w:val="0036711A"/>
    <w:rsid w:val="0037793B"/>
    <w:rsid w:val="003A0723"/>
    <w:rsid w:val="003A1204"/>
    <w:rsid w:val="003A58D9"/>
    <w:rsid w:val="003A7046"/>
    <w:rsid w:val="003B0B46"/>
    <w:rsid w:val="003C7581"/>
    <w:rsid w:val="003C7848"/>
    <w:rsid w:val="003D5BD4"/>
    <w:rsid w:val="003D6E47"/>
    <w:rsid w:val="003D7486"/>
    <w:rsid w:val="003E0D07"/>
    <w:rsid w:val="003E7AC9"/>
    <w:rsid w:val="003E7EEE"/>
    <w:rsid w:val="003F129C"/>
    <w:rsid w:val="00401C3B"/>
    <w:rsid w:val="004076A1"/>
    <w:rsid w:val="00410ED6"/>
    <w:rsid w:val="004162C7"/>
    <w:rsid w:val="00431129"/>
    <w:rsid w:val="00442675"/>
    <w:rsid w:val="00446E92"/>
    <w:rsid w:val="0045410D"/>
    <w:rsid w:val="00462D74"/>
    <w:rsid w:val="00467218"/>
    <w:rsid w:val="00470BBE"/>
    <w:rsid w:val="004745AB"/>
    <w:rsid w:val="00486634"/>
    <w:rsid w:val="00495FC4"/>
    <w:rsid w:val="004D2D2F"/>
    <w:rsid w:val="004D3444"/>
    <w:rsid w:val="004E3189"/>
    <w:rsid w:val="004E58B7"/>
    <w:rsid w:val="004E61F9"/>
    <w:rsid w:val="004E6F6C"/>
    <w:rsid w:val="004F51A2"/>
    <w:rsid w:val="004F72F9"/>
    <w:rsid w:val="00507343"/>
    <w:rsid w:val="005079F8"/>
    <w:rsid w:val="005119A0"/>
    <w:rsid w:val="00516E35"/>
    <w:rsid w:val="005343F1"/>
    <w:rsid w:val="005404CA"/>
    <w:rsid w:val="0054666D"/>
    <w:rsid w:val="00550645"/>
    <w:rsid w:val="00566296"/>
    <w:rsid w:val="005758E8"/>
    <w:rsid w:val="005946D6"/>
    <w:rsid w:val="00596767"/>
    <w:rsid w:val="0059689E"/>
    <w:rsid w:val="00596D7B"/>
    <w:rsid w:val="005C1B3F"/>
    <w:rsid w:val="005E1A6E"/>
    <w:rsid w:val="005F2E18"/>
    <w:rsid w:val="005F30D9"/>
    <w:rsid w:val="00607B11"/>
    <w:rsid w:val="00623618"/>
    <w:rsid w:val="00624325"/>
    <w:rsid w:val="00625F0C"/>
    <w:rsid w:val="00626306"/>
    <w:rsid w:val="00630796"/>
    <w:rsid w:val="006371A9"/>
    <w:rsid w:val="00644D8C"/>
    <w:rsid w:val="00645252"/>
    <w:rsid w:val="0066023E"/>
    <w:rsid w:val="00662929"/>
    <w:rsid w:val="006635D2"/>
    <w:rsid w:val="00665B0B"/>
    <w:rsid w:val="006679F4"/>
    <w:rsid w:val="00674DCF"/>
    <w:rsid w:val="00695B58"/>
    <w:rsid w:val="006A091D"/>
    <w:rsid w:val="006A1D1B"/>
    <w:rsid w:val="006B5333"/>
    <w:rsid w:val="006B6E04"/>
    <w:rsid w:val="006C5388"/>
    <w:rsid w:val="006C620E"/>
    <w:rsid w:val="006C72DE"/>
    <w:rsid w:val="006D0086"/>
    <w:rsid w:val="006D1953"/>
    <w:rsid w:val="006D1FA3"/>
    <w:rsid w:val="006D3D74"/>
    <w:rsid w:val="006D65E9"/>
    <w:rsid w:val="006E2141"/>
    <w:rsid w:val="006E3EE3"/>
    <w:rsid w:val="006E7FF0"/>
    <w:rsid w:val="006F15FB"/>
    <w:rsid w:val="006F3CD5"/>
    <w:rsid w:val="006F5496"/>
    <w:rsid w:val="00701C26"/>
    <w:rsid w:val="00705BCE"/>
    <w:rsid w:val="00706B23"/>
    <w:rsid w:val="00712615"/>
    <w:rsid w:val="00723253"/>
    <w:rsid w:val="007311E7"/>
    <w:rsid w:val="00734F4E"/>
    <w:rsid w:val="00737DE0"/>
    <w:rsid w:val="0074333F"/>
    <w:rsid w:val="00746F8D"/>
    <w:rsid w:val="00756BAF"/>
    <w:rsid w:val="00773941"/>
    <w:rsid w:val="0078225A"/>
    <w:rsid w:val="00783138"/>
    <w:rsid w:val="00785BD2"/>
    <w:rsid w:val="007870F5"/>
    <w:rsid w:val="007B7F4F"/>
    <w:rsid w:val="007C19CF"/>
    <w:rsid w:val="007C6A33"/>
    <w:rsid w:val="007E5D73"/>
    <w:rsid w:val="007E65B0"/>
    <w:rsid w:val="007F7730"/>
    <w:rsid w:val="007F7C2E"/>
    <w:rsid w:val="008039C6"/>
    <w:rsid w:val="00810564"/>
    <w:rsid w:val="0083569A"/>
    <w:rsid w:val="008504EA"/>
    <w:rsid w:val="00860BC4"/>
    <w:rsid w:val="00861811"/>
    <w:rsid w:val="008677B0"/>
    <w:rsid w:val="00870D72"/>
    <w:rsid w:val="0087588B"/>
    <w:rsid w:val="00877A3B"/>
    <w:rsid w:val="00887C28"/>
    <w:rsid w:val="0089092E"/>
    <w:rsid w:val="00895504"/>
    <w:rsid w:val="008A0531"/>
    <w:rsid w:val="008C4A67"/>
    <w:rsid w:val="008C7907"/>
    <w:rsid w:val="008E1FD4"/>
    <w:rsid w:val="008E2767"/>
    <w:rsid w:val="008F13F1"/>
    <w:rsid w:val="00905993"/>
    <w:rsid w:val="00905D9D"/>
    <w:rsid w:val="00916A38"/>
    <w:rsid w:val="00922293"/>
    <w:rsid w:val="00925955"/>
    <w:rsid w:val="00930ACC"/>
    <w:rsid w:val="00937EFD"/>
    <w:rsid w:val="009413D3"/>
    <w:rsid w:val="00954FD9"/>
    <w:rsid w:val="00962440"/>
    <w:rsid w:val="00971CA6"/>
    <w:rsid w:val="00973697"/>
    <w:rsid w:val="00975514"/>
    <w:rsid w:val="009860B2"/>
    <w:rsid w:val="009979F3"/>
    <w:rsid w:val="009B0B0F"/>
    <w:rsid w:val="009B2281"/>
    <w:rsid w:val="009B2C1B"/>
    <w:rsid w:val="009B3DF6"/>
    <w:rsid w:val="009B638F"/>
    <w:rsid w:val="009C4A0F"/>
    <w:rsid w:val="009D072D"/>
    <w:rsid w:val="009E1F1C"/>
    <w:rsid w:val="009E2C15"/>
    <w:rsid w:val="009F3CA2"/>
    <w:rsid w:val="009F6D5C"/>
    <w:rsid w:val="00A15D5B"/>
    <w:rsid w:val="00A216D8"/>
    <w:rsid w:val="00A4195B"/>
    <w:rsid w:val="00A43A2D"/>
    <w:rsid w:val="00A61677"/>
    <w:rsid w:val="00A64FC0"/>
    <w:rsid w:val="00A73701"/>
    <w:rsid w:val="00A77785"/>
    <w:rsid w:val="00A9204E"/>
    <w:rsid w:val="00A95AC8"/>
    <w:rsid w:val="00AA1FF2"/>
    <w:rsid w:val="00AB1D71"/>
    <w:rsid w:val="00AB3BB9"/>
    <w:rsid w:val="00AC1636"/>
    <w:rsid w:val="00AC1DBB"/>
    <w:rsid w:val="00AC5908"/>
    <w:rsid w:val="00AC7121"/>
    <w:rsid w:val="00AE55C8"/>
    <w:rsid w:val="00B05096"/>
    <w:rsid w:val="00B17D13"/>
    <w:rsid w:val="00B2508E"/>
    <w:rsid w:val="00B36C26"/>
    <w:rsid w:val="00B4103E"/>
    <w:rsid w:val="00B436B7"/>
    <w:rsid w:val="00B502FE"/>
    <w:rsid w:val="00B50ED1"/>
    <w:rsid w:val="00B5118A"/>
    <w:rsid w:val="00B57A66"/>
    <w:rsid w:val="00B74B20"/>
    <w:rsid w:val="00B83403"/>
    <w:rsid w:val="00B862BE"/>
    <w:rsid w:val="00B8675C"/>
    <w:rsid w:val="00B86B82"/>
    <w:rsid w:val="00B928BF"/>
    <w:rsid w:val="00BC6631"/>
    <w:rsid w:val="00BD2F07"/>
    <w:rsid w:val="00BD4AF4"/>
    <w:rsid w:val="00BD667B"/>
    <w:rsid w:val="00BE0AA1"/>
    <w:rsid w:val="00BE33EA"/>
    <w:rsid w:val="00BE7175"/>
    <w:rsid w:val="00BF3925"/>
    <w:rsid w:val="00BF52FA"/>
    <w:rsid w:val="00C3030A"/>
    <w:rsid w:val="00C401AA"/>
    <w:rsid w:val="00C43D42"/>
    <w:rsid w:val="00C477C6"/>
    <w:rsid w:val="00C5421C"/>
    <w:rsid w:val="00C649DD"/>
    <w:rsid w:val="00C66916"/>
    <w:rsid w:val="00C66BEA"/>
    <w:rsid w:val="00C87925"/>
    <w:rsid w:val="00C91360"/>
    <w:rsid w:val="00C92C43"/>
    <w:rsid w:val="00CA0981"/>
    <w:rsid w:val="00CB09C9"/>
    <w:rsid w:val="00CC297C"/>
    <w:rsid w:val="00CC46E4"/>
    <w:rsid w:val="00CC5272"/>
    <w:rsid w:val="00CC5D4C"/>
    <w:rsid w:val="00CE0777"/>
    <w:rsid w:val="00D00E85"/>
    <w:rsid w:val="00D01AD0"/>
    <w:rsid w:val="00D0785C"/>
    <w:rsid w:val="00D07B27"/>
    <w:rsid w:val="00D17D6F"/>
    <w:rsid w:val="00D400C6"/>
    <w:rsid w:val="00D507ED"/>
    <w:rsid w:val="00D55040"/>
    <w:rsid w:val="00D55227"/>
    <w:rsid w:val="00D5675D"/>
    <w:rsid w:val="00D6563C"/>
    <w:rsid w:val="00D66C68"/>
    <w:rsid w:val="00D77210"/>
    <w:rsid w:val="00D779D2"/>
    <w:rsid w:val="00D84A4D"/>
    <w:rsid w:val="00D857C2"/>
    <w:rsid w:val="00D95FBF"/>
    <w:rsid w:val="00DD1950"/>
    <w:rsid w:val="00DD3D45"/>
    <w:rsid w:val="00DD59A1"/>
    <w:rsid w:val="00DE298B"/>
    <w:rsid w:val="00DF05DF"/>
    <w:rsid w:val="00DF36FD"/>
    <w:rsid w:val="00DF4031"/>
    <w:rsid w:val="00E02B85"/>
    <w:rsid w:val="00E17BFE"/>
    <w:rsid w:val="00E35072"/>
    <w:rsid w:val="00E40212"/>
    <w:rsid w:val="00E43FC6"/>
    <w:rsid w:val="00E57AF2"/>
    <w:rsid w:val="00E615AE"/>
    <w:rsid w:val="00E624C0"/>
    <w:rsid w:val="00E7052C"/>
    <w:rsid w:val="00E8156D"/>
    <w:rsid w:val="00E83F72"/>
    <w:rsid w:val="00E85738"/>
    <w:rsid w:val="00E908C1"/>
    <w:rsid w:val="00E93D4B"/>
    <w:rsid w:val="00E9757B"/>
    <w:rsid w:val="00EA2426"/>
    <w:rsid w:val="00EA4368"/>
    <w:rsid w:val="00EA6DCD"/>
    <w:rsid w:val="00EA70DE"/>
    <w:rsid w:val="00EB349E"/>
    <w:rsid w:val="00EC248A"/>
    <w:rsid w:val="00EC26C1"/>
    <w:rsid w:val="00ED1ED5"/>
    <w:rsid w:val="00EF32EA"/>
    <w:rsid w:val="00EF49DA"/>
    <w:rsid w:val="00F00752"/>
    <w:rsid w:val="00F03BF1"/>
    <w:rsid w:val="00F05E52"/>
    <w:rsid w:val="00F06B4E"/>
    <w:rsid w:val="00F13BA3"/>
    <w:rsid w:val="00F202F3"/>
    <w:rsid w:val="00F26BAE"/>
    <w:rsid w:val="00F303A3"/>
    <w:rsid w:val="00F35878"/>
    <w:rsid w:val="00F45CBE"/>
    <w:rsid w:val="00F46F9F"/>
    <w:rsid w:val="00F52C65"/>
    <w:rsid w:val="00F544B8"/>
    <w:rsid w:val="00F54A47"/>
    <w:rsid w:val="00F558E4"/>
    <w:rsid w:val="00F60D84"/>
    <w:rsid w:val="00F66486"/>
    <w:rsid w:val="00F7058A"/>
    <w:rsid w:val="00F70E98"/>
    <w:rsid w:val="00F84B69"/>
    <w:rsid w:val="00F90592"/>
    <w:rsid w:val="00FA14A3"/>
    <w:rsid w:val="00FA2E51"/>
    <w:rsid w:val="00FA3122"/>
    <w:rsid w:val="00FB0AE5"/>
    <w:rsid w:val="00FB42ED"/>
    <w:rsid w:val="00FB79A8"/>
    <w:rsid w:val="00FD5192"/>
    <w:rsid w:val="00FE2E09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9E58"/>
  <w15:docId w15:val="{D8649CF4-98B0-45DB-814B-084823BC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">
    <w:name w:val="Body Text"/>
    <w:basedOn w:val="Normal"/>
    <w:link w:val="BodyTextChar"/>
    <w:uiPriority w:val="99"/>
    <w:semiHidden/>
    <w:unhideWhenUsed/>
    <w:rsid w:val="004E5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58B7"/>
  </w:style>
  <w:style w:type="paragraph" w:styleId="NoSpacing">
    <w:name w:val="No Spacing"/>
    <w:uiPriority w:val="1"/>
    <w:qFormat/>
    <w:rsid w:val="0087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93157-E0EF-4418-9B3B-C59E1E465B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104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dww dww</cp:lastModifiedBy>
  <cp:revision>6</cp:revision>
  <cp:lastPrinted>2023-06-26T22:02:00Z</cp:lastPrinted>
  <dcterms:created xsi:type="dcterms:W3CDTF">2023-06-26T20:40:00Z</dcterms:created>
  <dcterms:modified xsi:type="dcterms:W3CDTF">2023-06-26T22:25:00Z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