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E45AD" w14:textId="4A410E6A" w:rsidR="00A9204E" w:rsidRDefault="0078225A" w:rsidP="0078225A">
      <w:pPr>
        <w:jc w:val="center"/>
        <w:rPr>
          <w:b/>
        </w:rPr>
      </w:pPr>
      <w:r>
        <w:rPr>
          <w:b/>
        </w:rPr>
        <w:t>BOSSIER PARISH</w:t>
      </w:r>
    </w:p>
    <w:p w14:paraId="3CD2CFE0" w14:textId="225C0135" w:rsidR="0078225A" w:rsidRDefault="0078225A" w:rsidP="0078225A">
      <w:pPr>
        <w:jc w:val="center"/>
        <w:rPr>
          <w:b/>
        </w:rPr>
      </w:pPr>
      <w:r>
        <w:rPr>
          <w:b/>
        </w:rPr>
        <w:t>FIRE PROTECTION DISTRICT #7</w:t>
      </w:r>
    </w:p>
    <w:p w14:paraId="3EA71151" w14:textId="01C4A267" w:rsidR="00D84A4D" w:rsidRDefault="00D84A4D" w:rsidP="0078225A">
      <w:pPr>
        <w:jc w:val="center"/>
        <w:rPr>
          <w:b/>
        </w:rPr>
      </w:pPr>
      <w:r>
        <w:rPr>
          <w:b/>
        </w:rPr>
        <w:t>718 W. Palmetto Avenue</w:t>
      </w:r>
    </w:p>
    <w:p w14:paraId="654B5956" w14:textId="6D9A5725" w:rsidR="0078225A" w:rsidRDefault="00D84A4D" w:rsidP="0078225A">
      <w:pPr>
        <w:jc w:val="center"/>
        <w:rPr>
          <w:b/>
        </w:rPr>
      </w:pPr>
      <w:r>
        <w:rPr>
          <w:b/>
        </w:rPr>
        <w:t>Plain Dealing, LA 71064</w:t>
      </w:r>
    </w:p>
    <w:p w14:paraId="550E2359" w14:textId="38338F7F" w:rsidR="00D84A4D" w:rsidRDefault="00D84A4D" w:rsidP="0078225A">
      <w:pPr>
        <w:jc w:val="center"/>
        <w:rPr>
          <w:b/>
        </w:rPr>
      </w:pPr>
      <w:r>
        <w:rPr>
          <w:b/>
        </w:rPr>
        <w:t>318-326-5004</w:t>
      </w:r>
    </w:p>
    <w:p w14:paraId="39322B3F" w14:textId="52256BAB" w:rsidR="0078225A" w:rsidRDefault="0078225A" w:rsidP="0078225A">
      <w:pPr>
        <w:rPr>
          <w:b/>
        </w:rPr>
      </w:pPr>
      <w:r>
        <w:rPr>
          <w:b/>
        </w:rPr>
        <w:t>BOARD OF COMMISSION</w:t>
      </w:r>
    </w:p>
    <w:p w14:paraId="00A061A8" w14:textId="77777777" w:rsidR="00B2508E" w:rsidRDefault="00B2508E" w:rsidP="0078225A">
      <w:pPr>
        <w:rPr>
          <w:b/>
        </w:rPr>
      </w:pPr>
    </w:p>
    <w:p w14:paraId="3B8E6DCB" w14:textId="25D73085" w:rsidR="0078225A" w:rsidRDefault="002B34B5" w:rsidP="0078225A">
      <w:r>
        <w:t>March</w:t>
      </w:r>
      <w:r w:rsidR="00596767">
        <w:t xml:space="preserve"> 28</w:t>
      </w:r>
      <w:r w:rsidR="00785BD2">
        <w:t xml:space="preserve">, </w:t>
      </w:r>
      <w:r w:rsidR="00D77210">
        <w:t>202</w:t>
      </w:r>
      <w:r w:rsidR="00B50ED1">
        <w:t>2</w:t>
      </w:r>
      <w:r w:rsidR="002D07A8">
        <w:t xml:space="preserve"> at </w:t>
      </w:r>
      <w:r w:rsidR="006E2141">
        <w:t>3</w:t>
      </w:r>
      <w:r w:rsidR="002D07A8">
        <w:t>:00 PM</w:t>
      </w:r>
    </w:p>
    <w:p w14:paraId="21A8DFA8" w14:textId="77777777" w:rsidR="002D07A8" w:rsidRDefault="002D07A8" w:rsidP="0078225A">
      <w:pPr>
        <w:rPr>
          <w:b/>
        </w:rPr>
      </w:pPr>
    </w:p>
    <w:p w14:paraId="24431CB3" w14:textId="56E33EA5" w:rsidR="0078225A" w:rsidRDefault="0078225A" w:rsidP="0078225A">
      <w:r w:rsidRPr="0078225A">
        <w:t>The meeting was called to orde</w:t>
      </w:r>
      <w:r>
        <w:t>r with a praye</w:t>
      </w:r>
      <w:r w:rsidR="000D28B9">
        <w:t>r.</w:t>
      </w:r>
    </w:p>
    <w:p w14:paraId="53647DFB" w14:textId="5141D9F4" w:rsidR="00BE7175" w:rsidRDefault="00BE7175" w:rsidP="0078225A"/>
    <w:p w14:paraId="6FD6F053" w14:textId="63AE6614" w:rsidR="0078225A" w:rsidRDefault="0078225A" w:rsidP="0078225A">
      <w:r>
        <w:rPr>
          <w:b/>
        </w:rPr>
        <w:t>Section 1:</w:t>
      </w:r>
      <w:r>
        <w:rPr>
          <w:b/>
        </w:rPr>
        <w:tab/>
        <w:t xml:space="preserve"> </w:t>
      </w:r>
      <w:r w:rsidRPr="0078225A">
        <w:rPr>
          <w:b/>
          <w:u w:val="single"/>
        </w:rPr>
        <w:t>Attendance</w:t>
      </w:r>
      <w:r>
        <w:rPr>
          <w:b/>
          <w:u w:val="single"/>
        </w:rPr>
        <w:t>:</w:t>
      </w:r>
    </w:p>
    <w:p w14:paraId="348EE7DB" w14:textId="6961872F" w:rsidR="0078225A" w:rsidRDefault="0078225A" w:rsidP="0078225A"/>
    <w:p w14:paraId="5D8C12FA" w14:textId="64DB9E29" w:rsidR="0078225A" w:rsidRDefault="00F03BF1" w:rsidP="00E85738">
      <w:pPr>
        <w:ind w:left="1440"/>
      </w:pPr>
      <w:r>
        <w:rPr>
          <w:b/>
        </w:rPr>
        <w:t xml:space="preserve">Board Members </w:t>
      </w:r>
      <w:r w:rsidR="0078225A">
        <w:rPr>
          <w:b/>
        </w:rPr>
        <w:t xml:space="preserve">Present:  </w:t>
      </w:r>
      <w:r w:rsidR="0078225A">
        <w:t>Eddie M. Scott,</w:t>
      </w:r>
      <w:r w:rsidR="009B3DF6">
        <w:t xml:space="preserve"> </w:t>
      </w:r>
      <w:r w:rsidR="006F5496">
        <w:t>Billy Don Slack</w:t>
      </w:r>
      <w:r w:rsidR="00341D20">
        <w:t xml:space="preserve">, Richard McGuire </w:t>
      </w:r>
      <w:r w:rsidR="00CA0981">
        <w:t>and</w:t>
      </w:r>
      <w:r w:rsidR="00327AE5">
        <w:t xml:space="preserve"> </w:t>
      </w:r>
      <w:r w:rsidR="00860BC4">
        <w:t>Robert</w:t>
      </w:r>
      <w:r w:rsidR="00516E35">
        <w:t xml:space="preserve"> </w:t>
      </w:r>
      <w:r w:rsidR="00860BC4">
        <w:t>Taylo</w:t>
      </w:r>
      <w:r w:rsidR="005E1A6E">
        <w:t>r</w:t>
      </w:r>
      <w:r w:rsidR="00CA0981">
        <w:t>.</w:t>
      </w:r>
    </w:p>
    <w:p w14:paraId="77EFC1D9" w14:textId="43ECA841" w:rsidR="00CA0981" w:rsidRDefault="00CA0981" w:rsidP="00E85738">
      <w:pPr>
        <w:ind w:left="1440"/>
      </w:pPr>
    </w:p>
    <w:p w14:paraId="68FF9A5B" w14:textId="07947EDF" w:rsidR="00CA0981" w:rsidRPr="00CA0981" w:rsidRDefault="00CA0981" w:rsidP="00E85738">
      <w:pPr>
        <w:ind w:left="1440"/>
      </w:pPr>
      <w:r>
        <w:rPr>
          <w:b/>
          <w:bCs/>
        </w:rPr>
        <w:t>Absent:</w:t>
      </w:r>
      <w:r>
        <w:t xml:space="preserve">  Gary Lyles</w:t>
      </w:r>
      <w:r w:rsidR="00516E35">
        <w:t xml:space="preserve"> </w:t>
      </w:r>
    </w:p>
    <w:p w14:paraId="7540F745" w14:textId="585AFC2A" w:rsidR="0078225A" w:rsidRDefault="0078225A" w:rsidP="0078225A"/>
    <w:p w14:paraId="4F31AA82" w14:textId="3B161E0F" w:rsidR="00F03BF1" w:rsidRDefault="00F03BF1" w:rsidP="006F5496">
      <w:pPr>
        <w:ind w:left="1440"/>
      </w:pPr>
      <w:r>
        <w:rPr>
          <w:b/>
          <w:bCs/>
        </w:rPr>
        <w:t xml:space="preserve">District #7 Personnel Present: </w:t>
      </w:r>
      <w:r>
        <w:t>Chief</w:t>
      </w:r>
      <w:r w:rsidR="00B57A66">
        <w:t xml:space="preserve"> Wayne Weeks</w:t>
      </w:r>
      <w:r w:rsidR="006F5496">
        <w:t>,</w:t>
      </w:r>
      <w:r w:rsidR="00F06B4E">
        <w:t xml:space="preserve"> </w:t>
      </w:r>
      <w:r w:rsidR="006F5496">
        <w:t>and Bookkeeper Brenda Smith.</w:t>
      </w:r>
      <w:r w:rsidR="00785BD2">
        <w:t xml:space="preserve"> </w:t>
      </w:r>
      <w:r w:rsidR="00566296">
        <w:t xml:space="preserve"> </w:t>
      </w:r>
      <w:r w:rsidR="00170A5F">
        <w:tab/>
      </w:r>
      <w:r w:rsidR="00170A5F">
        <w:tab/>
      </w:r>
      <w:r w:rsidR="00170A5F">
        <w:tab/>
      </w:r>
      <w:r w:rsidR="00170A5F">
        <w:tab/>
      </w:r>
      <w:r w:rsidR="00170A5F">
        <w:tab/>
      </w:r>
      <w:r w:rsidR="00170A5F">
        <w:tab/>
        <w:t xml:space="preserve">            </w:t>
      </w:r>
      <w:r w:rsidR="00566296">
        <w:tab/>
      </w:r>
      <w:r w:rsidR="00566296">
        <w:tab/>
      </w:r>
      <w:r w:rsidR="00566296">
        <w:tab/>
      </w:r>
      <w:r w:rsidR="00566296">
        <w:tab/>
      </w:r>
      <w:r w:rsidR="00566296">
        <w:tab/>
      </w:r>
      <w:r w:rsidR="00566296">
        <w:tab/>
        <w:t xml:space="preserve">            </w:t>
      </w:r>
    </w:p>
    <w:p w14:paraId="49AD08D9" w14:textId="36233B28" w:rsidR="00F03BF1" w:rsidRPr="00783138" w:rsidRDefault="00F03BF1" w:rsidP="0078225A">
      <w:r>
        <w:tab/>
      </w:r>
      <w:r>
        <w:tab/>
      </w:r>
      <w:r w:rsidR="00860BC4">
        <w:rPr>
          <w:b/>
          <w:bCs/>
        </w:rPr>
        <w:t>P</w:t>
      </w:r>
      <w:r>
        <w:rPr>
          <w:b/>
          <w:bCs/>
        </w:rPr>
        <w:t>ublic Present:</w:t>
      </w:r>
      <w:r w:rsidR="00566296">
        <w:rPr>
          <w:b/>
          <w:bCs/>
        </w:rPr>
        <w:t xml:space="preserve">  </w:t>
      </w:r>
      <w:r w:rsidR="00783138">
        <w:rPr>
          <w:b/>
          <w:bCs/>
        </w:rPr>
        <w:t xml:space="preserve"> </w:t>
      </w:r>
      <w:r w:rsidR="00F06B4E">
        <w:rPr>
          <w:b/>
          <w:bCs/>
        </w:rPr>
        <w:t xml:space="preserve"> None.</w:t>
      </w:r>
    </w:p>
    <w:p w14:paraId="44146048" w14:textId="77777777" w:rsidR="00F03BF1" w:rsidRPr="00F03BF1" w:rsidRDefault="00F03BF1" w:rsidP="0078225A">
      <w:pPr>
        <w:rPr>
          <w:b/>
          <w:bCs/>
        </w:rPr>
      </w:pPr>
    </w:p>
    <w:p w14:paraId="12C7B65D" w14:textId="158A03E2" w:rsidR="0078225A" w:rsidRDefault="0078225A" w:rsidP="0078225A">
      <w:r>
        <w:rPr>
          <w:b/>
        </w:rPr>
        <w:t>Section 2:</w:t>
      </w:r>
      <w:r>
        <w:rPr>
          <w:b/>
        </w:rPr>
        <w:tab/>
      </w:r>
      <w:r w:rsidR="009C4A0F">
        <w:rPr>
          <w:b/>
          <w:u w:val="single"/>
        </w:rPr>
        <w:t>Reading of Previou</w:t>
      </w:r>
      <w:r w:rsidR="00596767">
        <w:rPr>
          <w:b/>
          <w:u w:val="single"/>
        </w:rPr>
        <w:t>s m</w:t>
      </w:r>
      <w:r w:rsidR="009C4A0F">
        <w:rPr>
          <w:b/>
          <w:u w:val="single"/>
        </w:rPr>
        <w:t xml:space="preserve">inutes from </w:t>
      </w:r>
      <w:r w:rsidR="002B34B5">
        <w:rPr>
          <w:b/>
          <w:u w:val="single"/>
        </w:rPr>
        <w:t>February 28</w:t>
      </w:r>
      <w:r w:rsidR="00626306">
        <w:rPr>
          <w:b/>
          <w:u w:val="single"/>
        </w:rPr>
        <w:t>, 2022</w:t>
      </w:r>
      <w:r w:rsidR="009C4A0F">
        <w:rPr>
          <w:b/>
          <w:u w:val="single"/>
        </w:rPr>
        <w:t>:</w:t>
      </w:r>
    </w:p>
    <w:p w14:paraId="6A9A8492" w14:textId="44DCC701" w:rsidR="009C4A0F" w:rsidRDefault="009C4A0F" w:rsidP="0078225A"/>
    <w:p w14:paraId="0084F812" w14:textId="14F69B89" w:rsidR="00895504" w:rsidRDefault="009C4A0F" w:rsidP="009C4A0F">
      <w:pPr>
        <w:ind w:left="1440"/>
      </w:pPr>
      <w:r>
        <w:t>It was motioned by</w:t>
      </w:r>
      <w:r w:rsidR="00FE2E09">
        <w:t xml:space="preserve"> </w:t>
      </w:r>
      <w:r w:rsidR="00E17BFE">
        <w:t>Robert Taylor</w:t>
      </w:r>
      <w:r w:rsidR="00FE2E09">
        <w:t xml:space="preserve"> </w:t>
      </w:r>
      <w:r>
        <w:t xml:space="preserve">and seconded by </w:t>
      </w:r>
      <w:r w:rsidR="005404CA">
        <w:t>Billy Don Slack that</w:t>
      </w:r>
      <w:r w:rsidR="00EB349E">
        <w:t xml:space="preserve"> the minutes </w:t>
      </w:r>
      <w:r w:rsidR="005404CA">
        <w:t xml:space="preserve">be </w:t>
      </w:r>
      <w:r w:rsidR="00EB349E">
        <w:t>approve</w:t>
      </w:r>
      <w:r w:rsidR="005404CA">
        <w:t>.</w:t>
      </w:r>
      <w:r w:rsidR="00327AE5">
        <w:t xml:space="preserve">  </w:t>
      </w:r>
      <w:r w:rsidR="00B05096">
        <w:t xml:space="preserve">There was no public comment.  </w:t>
      </w:r>
      <w:r w:rsidR="00905993">
        <w:t>The vote was unanimous.</w:t>
      </w:r>
    </w:p>
    <w:p w14:paraId="1CAA1F99" w14:textId="231D54BF" w:rsidR="00327AE5" w:rsidRDefault="00327AE5" w:rsidP="00327AE5"/>
    <w:p w14:paraId="3748D5AA" w14:textId="1059791C" w:rsidR="00327AE5" w:rsidRDefault="00327AE5" w:rsidP="00327AE5">
      <w:pPr>
        <w:rPr>
          <w:b/>
          <w:bCs/>
          <w:u w:val="single"/>
        </w:rPr>
      </w:pPr>
      <w:r>
        <w:rPr>
          <w:b/>
          <w:bCs/>
        </w:rPr>
        <w:t>Section 3:</w:t>
      </w:r>
      <w:r>
        <w:rPr>
          <w:b/>
          <w:bCs/>
        </w:rPr>
        <w:tab/>
      </w:r>
      <w:r>
        <w:rPr>
          <w:b/>
          <w:bCs/>
          <w:u w:val="single"/>
        </w:rPr>
        <w:t xml:space="preserve">Financials for </w:t>
      </w:r>
      <w:r w:rsidR="002B34B5">
        <w:rPr>
          <w:b/>
          <w:bCs/>
          <w:u w:val="single"/>
        </w:rPr>
        <w:t>March</w:t>
      </w:r>
      <w:r>
        <w:rPr>
          <w:b/>
          <w:bCs/>
          <w:u w:val="single"/>
        </w:rPr>
        <w:t xml:space="preserve"> 202</w:t>
      </w:r>
      <w:r w:rsidR="00E17BFE">
        <w:rPr>
          <w:b/>
          <w:bCs/>
          <w:u w:val="single"/>
        </w:rPr>
        <w:t>2</w:t>
      </w:r>
      <w:r>
        <w:rPr>
          <w:b/>
          <w:bCs/>
          <w:u w:val="single"/>
        </w:rPr>
        <w:t>:</w:t>
      </w:r>
    </w:p>
    <w:p w14:paraId="118B61CA" w14:textId="657B180B" w:rsidR="00341D20" w:rsidRPr="00327AE5" w:rsidRDefault="00341D20" w:rsidP="00327AE5">
      <w:pPr>
        <w:rPr>
          <w:b/>
          <w:bCs/>
          <w:u w:val="single"/>
        </w:rPr>
      </w:pPr>
    </w:p>
    <w:p w14:paraId="7C8EB81C" w14:textId="707BBAE9" w:rsidR="00895504" w:rsidRDefault="00341D20" w:rsidP="009C4A0F">
      <w:pPr>
        <w:ind w:left="1440"/>
      </w:pPr>
      <w:r>
        <w:t xml:space="preserve">It was motioned by </w:t>
      </w:r>
      <w:r w:rsidR="002B34B5">
        <w:t>Richard McGuire</w:t>
      </w:r>
      <w:r w:rsidR="009860B2">
        <w:t xml:space="preserve"> </w:t>
      </w:r>
      <w:r>
        <w:t xml:space="preserve">and seconded by </w:t>
      </w:r>
      <w:r w:rsidR="00B50ED1">
        <w:t>R</w:t>
      </w:r>
      <w:r w:rsidR="002B34B5">
        <w:t>obert Taylor</w:t>
      </w:r>
      <w:r w:rsidR="00032F71">
        <w:t xml:space="preserve"> that the financial report for </w:t>
      </w:r>
      <w:r w:rsidR="002B34B5">
        <w:t>March</w:t>
      </w:r>
      <w:r w:rsidR="002B325B">
        <w:t xml:space="preserve"> 2022</w:t>
      </w:r>
      <w:r w:rsidR="00032F71">
        <w:t xml:space="preserve"> be approved.  There was no public comment.  The vote was unanimous.</w:t>
      </w:r>
    </w:p>
    <w:p w14:paraId="5B9635FF" w14:textId="1A3A27EF" w:rsidR="00895504" w:rsidRDefault="00895504" w:rsidP="00327AE5">
      <w:pPr>
        <w:ind w:left="1440"/>
        <w:rPr>
          <w:bCs/>
        </w:rPr>
      </w:pPr>
    </w:p>
    <w:p w14:paraId="183E2F78" w14:textId="77777777" w:rsidR="00327AE5" w:rsidRPr="00327AE5" w:rsidRDefault="00327AE5" w:rsidP="00327AE5">
      <w:pPr>
        <w:ind w:left="1440"/>
        <w:rPr>
          <w:bCs/>
          <w:u w:val="single"/>
        </w:rPr>
      </w:pPr>
    </w:p>
    <w:p w14:paraId="7310B7AA" w14:textId="43FB6CA8" w:rsidR="00CC5D4C" w:rsidRDefault="00895504" w:rsidP="00C66916">
      <w:pPr>
        <w:rPr>
          <w:b/>
          <w:u w:val="single"/>
        </w:rPr>
      </w:pPr>
      <w:r w:rsidRPr="00895504">
        <w:rPr>
          <w:b/>
        </w:rPr>
        <w:t xml:space="preserve">Section </w:t>
      </w:r>
      <w:r w:rsidR="00327AE5">
        <w:rPr>
          <w:b/>
        </w:rPr>
        <w:t>4</w:t>
      </w:r>
      <w:r w:rsidRPr="00895504">
        <w:rPr>
          <w:b/>
        </w:rPr>
        <w:t>:</w:t>
      </w:r>
      <w:r>
        <w:rPr>
          <w:bCs/>
        </w:rPr>
        <w:tab/>
      </w:r>
      <w:r w:rsidR="00785BD2">
        <w:rPr>
          <w:b/>
          <w:u w:val="single"/>
        </w:rPr>
        <w:t>Old Business:</w:t>
      </w:r>
    </w:p>
    <w:p w14:paraId="373FD98C" w14:textId="32309190" w:rsidR="009860B2" w:rsidRDefault="009860B2" w:rsidP="00C66916">
      <w:pPr>
        <w:rPr>
          <w:b/>
          <w:u w:val="single"/>
        </w:rPr>
      </w:pPr>
    </w:p>
    <w:p w14:paraId="651B9C03" w14:textId="77777777" w:rsidR="002B325B" w:rsidRDefault="009860B2" w:rsidP="002B325B">
      <w:pPr>
        <w:tabs>
          <w:tab w:val="left" w:pos="720"/>
          <w:tab w:val="left" w:pos="1440"/>
          <w:tab w:val="left" w:pos="5040"/>
          <w:tab w:val="left" w:pos="5760"/>
        </w:tabs>
        <w:spacing w:line="360" w:lineRule="auto"/>
        <w:jc w:val="both"/>
      </w:pPr>
      <w:r>
        <w:t xml:space="preserve">    </w:t>
      </w:r>
      <w:r w:rsidR="00CC5D4C">
        <w:tab/>
      </w:r>
      <w:r w:rsidR="00665B0B">
        <w:tab/>
        <w:t>None.</w:t>
      </w:r>
    </w:p>
    <w:p w14:paraId="6A962E43" w14:textId="683F7295" w:rsidR="001202C6" w:rsidRDefault="00CC5D4C" w:rsidP="002B325B">
      <w:pPr>
        <w:tabs>
          <w:tab w:val="left" w:pos="720"/>
          <w:tab w:val="left" w:pos="1440"/>
          <w:tab w:val="left" w:pos="5040"/>
          <w:tab w:val="left" w:pos="5760"/>
        </w:tabs>
        <w:spacing w:line="360" w:lineRule="auto"/>
        <w:jc w:val="both"/>
      </w:pPr>
      <w:r>
        <w:tab/>
      </w:r>
      <w:r w:rsidR="009860B2">
        <w:t xml:space="preserve">            </w:t>
      </w:r>
      <w:r w:rsidR="009860B2">
        <w:fldChar w:fldCharType="begin"/>
      </w:r>
      <w:r w:rsidR="009860B2">
        <w:instrText>tc "</w:instrText>
      </w:r>
      <w:r w:rsidR="009860B2">
        <w:tab/>
        <w:instrText xml:space="preserve">The following resolution was offered by ________________________________________ and seconded by ___________________________________\: " \f D </w:instrText>
      </w:r>
      <w:r w:rsidR="009860B2">
        <w:fldChar w:fldCharType="end"/>
      </w:r>
    </w:p>
    <w:p w14:paraId="14934CB1" w14:textId="77777777" w:rsidR="002B325B" w:rsidRDefault="009C4A0F" w:rsidP="001202C6">
      <w:pPr>
        <w:tabs>
          <w:tab w:val="left" w:pos="0"/>
          <w:tab w:val="left" w:pos="720"/>
          <w:tab w:val="left" w:pos="1080"/>
          <w:tab w:val="left" w:pos="1800"/>
          <w:tab w:val="left" w:pos="2520"/>
          <w:tab w:val="left" w:pos="3240"/>
          <w:tab w:val="left" w:pos="9358"/>
        </w:tabs>
        <w:spacing w:line="480" w:lineRule="auto"/>
        <w:jc w:val="both"/>
        <w:rPr>
          <w:b/>
          <w:u w:val="single"/>
        </w:rPr>
      </w:pPr>
      <w:r>
        <w:rPr>
          <w:b/>
        </w:rPr>
        <w:t xml:space="preserve">Section </w:t>
      </w:r>
      <w:r w:rsidR="00086F30">
        <w:rPr>
          <w:b/>
        </w:rPr>
        <w:t>5</w:t>
      </w:r>
      <w:r>
        <w:rPr>
          <w:b/>
        </w:rPr>
        <w:t>:</w:t>
      </w:r>
      <w:r>
        <w:rPr>
          <w:b/>
        </w:rPr>
        <w:tab/>
      </w:r>
      <w:r w:rsidR="001202C6">
        <w:rPr>
          <w:b/>
        </w:rPr>
        <w:t xml:space="preserve">      </w:t>
      </w:r>
      <w:r>
        <w:rPr>
          <w:b/>
          <w:u w:val="single"/>
        </w:rPr>
        <w:t>New Business:</w:t>
      </w:r>
    </w:p>
    <w:p w14:paraId="0C943363" w14:textId="66AF1FA1" w:rsidR="001202C6" w:rsidRDefault="00701C26" w:rsidP="00DF36FD">
      <w:pPr>
        <w:tabs>
          <w:tab w:val="left" w:pos="0"/>
          <w:tab w:val="left" w:pos="720"/>
          <w:tab w:val="left" w:pos="1080"/>
          <w:tab w:val="left" w:pos="1800"/>
          <w:tab w:val="left" w:pos="2520"/>
          <w:tab w:val="left" w:pos="3240"/>
          <w:tab w:val="left" w:pos="9358"/>
        </w:tabs>
        <w:spacing w:line="480" w:lineRule="auto"/>
        <w:jc w:val="both"/>
        <w:rPr>
          <w:bCs/>
        </w:rPr>
      </w:pPr>
      <w:r>
        <w:rPr>
          <w:bCs/>
        </w:rPr>
        <w:tab/>
      </w:r>
      <w:r w:rsidR="00DF36FD">
        <w:rPr>
          <w:bCs/>
        </w:rPr>
        <w:tab/>
        <w:t xml:space="preserve">      None.</w:t>
      </w:r>
    </w:p>
    <w:p w14:paraId="130FE4BC" w14:textId="2D8BA2DF" w:rsidR="00916A38" w:rsidRDefault="009C4A0F" w:rsidP="00DF36FD">
      <w:pPr>
        <w:rPr>
          <w:b/>
          <w:u w:val="single"/>
        </w:rPr>
      </w:pPr>
      <w:r>
        <w:rPr>
          <w:b/>
        </w:rPr>
        <w:t>Section 6:</w:t>
      </w:r>
      <w:r w:rsidR="00D84A4D">
        <w:rPr>
          <w:b/>
        </w:rPr>
        <w:tab/>
      </w:r>
      <w:r w:rsidR="00D84A4D">
        <w:rPr>
          <w:b/>
          <w:u w:val="single"/>
        </w:rPr>
        <w:t>Adjournment</w:t>
      </w:r>
      <w:r w:rsidR="009D072D">
        <w:rPr>
          <w:b/>
          <w:u w:val="single"/>
        </w:rPr>
        <w:t>:</w:t>
      </w:r>
    </w:p>
    <w:p w14:paraId="544D8B79" w14:textId="77777777" w:rsidR="0008600B" w:rsidRDefault="0008600B" w:rsidP="009D072D">
      <w:pPr>
        <w:rPr>
          <w:b/>
          <w:u w:val="single"/>
        </w:rPr>
      </w:pPr>
    </w:p>
    <w:p w14:paraId="46C750DE" w14:textId="20883C0A" w:rsidR="00B05096" w:rsidRPr="009D072D" w:rsidRDefault="00B2508E" w:rsidP="0008600B">
      <w:pPr>
        <w:ind w:left="1440"/>
        <w:rPr>
          <w:b/>
          <w:u w:val="single"/>
        </w:rPr>
      </w:pPr>
      <w:r>
        <w:t>It was motioned by</w:t>
      </w:r>
      <w:r w:rsidR="00032F71">
        <w:t xml:space="preserve"> </w:t>
      </w:r>
      <w:r w:rsidR="00734F4E">
        <w:t>R</w:t>
      </w:r>
      <w:r w:rsidR="002B34B5">
        <w:t>obert Taylor</w:t>
      </w:r>
      <w:r w:rsidR="009D072D">
        <w:t>,</w:t>
      </w:r>
      <w:r w:rsidR="00005FCF">
        <w:t xml:space="preserve"> and seconded by </w:t>
      </w:r>
      <w:r w:rsidR="001342D0">
        <w:t>Billy Don Slack</w:t>
      </w:r>
      <w:r>
        <w:t xml:space="preserve"> that the Board meeting be adjourned unt</w:t>
      </w:r>
      <w:r w:rsidR="00734F4E">
        <w:t>il</w:t>
      </w:r>
      <w:r w:rsidR="002B34B5">
        <w:t xml:space="preserve"> April 25</w:t>
      </w:r>
      <w:r w:rsidR="00665B0B">
        <w:t>, 2022,</w:t>
      </w:r>
      <w:r w:rsidR="00285F12">
        <w:t xml:space="preserve"> </w:t>
      </w:r>
      <w:r>
        <w:t xml:space="preserve">at </w:t>
      </w:r>
      <w:r w:rsidR="007F7C2E">
        <w:t>3</w:t>
      </w:r>
      <w:r>
        <w:t>:00 p.m.</w:t>
      </w:r>
      <w:r w:rsidR="00086F30">
        <w:t xml:space="preserve">  There was no public comment.  The </w:t>
      </w:r>
      <w:r w:rsidR="00270FAE">
        <w:t>vote</w:t>
      </w:r>
      <w:r w:rsidR="00086F30">
        <w:t xml:space="preserve"> was unanimous.</w:t>
      </w:r>
    </w:p>
    <w:sectPr w:rsidR="00B05096" w:rsidRPr="009D072D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92E4D4" w14:textId="77777777" w:rsidR="00C66BEA" w:rsidRDefault="00C66BEA" w:rsidP="00E615AE">
      <w:r>
        <w:separator/>
      </w:r>
    </w:p>
  </w:endnote>
  <w:endnote w:type="continuationSeparator" w:id="0">
    <w:p w14:paraId="49587820" w14:textId="77777777" w:rsidR="00C66BEA" w:rsidRDefault="00C66BEA" w:rsidP="00E615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AB400" w14:textId="77777777" w:rsidR="00AB3BB9" w:rsidRDefault="00AB3BB9">
    <w:pPr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4514CE" w14:textId="77777777" w:rsidR="00C66BEA" w:rsidRDefault="00C66BEA" w:rsidP="00E615AE">
      <w:r>
        <w:separator/>
      </w:r>
    </w:p>
  </w:footnote>
  <w:footnote w:type="continuationSeparator" w:id="0">
    <w:p w14:paraId="00563F25" w14:textId="77777777" w:rsidR="00C66BEA" w:rsidRDefault="00C66BEA" w:rsidP="00E615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5A"/>
    <w:rsid w:val="00005FCF"/>
    <w:rsid w:val="00032F71"/>
    <w:rsid w:val="000353B1"/>
    <w:rsid w:val="00037A54"/>
    <w:rsid w:val="00067368"/>
    <w:rsid w:val="0008600B"/>
    <w:rsid w:val="00086F30"/>
    <w:rsid w:val="000D28B9"/>
    <w:rsid w:val="000D7095"/>
    <w:rsid w:val="00112D2F"/>
    <w:rsid w:val="001202C6"/>
    <w:rsid w:val="001342D0"/>
    <w:rsid w:val="001670BD"/>
    <w:rsid w:val="00170A5F"/>
    <w:rsid w:val="001819FE"/>
    <w:rsid w:val="001B52BF"/>
    <w:rsid w:val="00254A7A"/>
    <w:rsid w:val="00270FAE"/>
    <w:rsid w:val="002750A6"/>
    <w:rsid w:val="0028562F"/>
    <w:rsid w:val="00285F12"/>
    <w:rsid w:val="002A6AA5"/>
    <w:rsid w:val="002B09EB"/>
    <w:rsid w:val="002B325B"/>
    <w:rsid w:val="002B34B5"/>
    <w:rsid w:val="002D07A8"/>
    <w:rsid w:val="002E1BDF"/>
    <w:rsid w:val="00327AE5"/>
    <w:rsid w:val="00341D20"/>
    <w:rsid w:val="00355C45"/>
    <w:rsid w:val="003C7581"/>
    <w:rsid w:val="003D6E47"/>
    <w:rsid w:val="003E7AC9"/>
    <w:rsid w:val="003E7EEE"/>
    <w:rsid w:val="00401C3B"/>
    <w:rsid w:val="004076A1"/>
    <w:rsid w:val="00442675"/>
    <w:rsid w:val="00495FC4"/>
    <w:rsid w:val="004E58B7"/>
    <w:rsid w:val="00507343"/>
    <w:rsid w:val="00516E35"/>
    <w:rsid w:val="005343F1"/>
    <w:rsid w:val="005404CA"/>
    <w:rsid w:val="00566296"/>
    <w:rsid w:val="00596767"/>
    <w:rsid w:val="005C1B3F"/>
    <w:rsid w:val="005E1A6E"/>
    <w:rsid w:val="00624325"/>
    <w:rsid w:val="00626306"/>
    <w:rsid w:val="00645252"/>
    <w:rsid w:val="006635D2"/>
    <w:rsid w:val="00665B0B"/>
    <w:rsid w:val="006B5333"/>
    <w:rsid w:val="006C620E"/>
    <w:rsid w:val="006D3D74"/>
    <w:rsid w:val="006E2141"/>
    <w:rsid w:val="006E3EE3"/>
    <w:rsid w:val="006F3CD5"/>
    <w:rsid w:val="006F5496"/>
    <w:rsid w:val="00701C26"/>
    <w:rsid w:val="00712615"/>
    <w:rsid w:val="00734F4E"/>
    <w:rsid w:val="0074333F"/>
    <w:rsid w:val="0078225A"/>
    <w:rsid w:val="00783138"/>
    <w:rsid w:val="00785BD2"/>
    <w:rsid w:val="007E5D73"/>
    <w:rsid w:val="007F7C2E"/>
    <w:rsid w:val="00810564"/>
    <w:rsid w:val="0083569A"/>
    <w:rsid w:val="008504EA"/>
    <w:rsid w:val="00860BC4"/>
    <w:rsid w:val="00870D72"/>
    <w:rsid w:val="00895504"/>
    <w:rsid w:val="008E1FD4"/>
    <w:rsid w:val="00905993"/>
    <w:rsid w:val="00916A38"/>
    <w:rsid w:val="00937EFD"/>
    <w:rsid w:val="00962440"/>
    <w:rsid w:val="00971CA6"/>
    <w:rsid w:val="009860B2"/>
    <w:rsid w:val="009B0B0F"/>
    <w:rsid w:val="009B2C1B"/>
    <w:rsid w:val="009B3DF6"/>
    <w:rsid w:val="009C4A0F"/>
    <w:rsid w:val="009D072D"/>
    <w:rsid w:val="00A216D8"/>
    <w:rsid w:val="00A4195B"/>
    <w:rsid w:val="00A9204E"/>
    <w:rsid w:val="00AB1D71"/>
    <w:rsid w:val="00AB3BB9"/>
    <w:rsid w:val="00AC5908"/>
    <w:rsid w:val="00AE55C8"/>
    <w:rsid w:val="00B05096"/>
    <w:rsid w:val="00B2508E"/>
    <w:rsid w:val="00B50ED1"/>
    <w:rsid w:val="00B57A66"/>
    <w:rsid w:val="00B862BE"/>
    <w:rsid w:val="00B86B82"/>
    <w:rsid w:val="00BC6631"/>
    <w:rsid w:val="00BE7175"/>
    <w:rsid w:val="00BF3925"/>
    <w:rsid w:val="00BF52FA"/>
    <w:rsid w:val="00C401AA"/>
    <w:rsid w:val="00C477C6"/>
    <w:rsid w:val="00C66916"/>
    <w:rsid w:val="00C66BEA"/>
    <w:rsid w:val="00CA0981"/>
    <w:rsid w:val="00CC5D4C"/>
    <w:rsid w:val="00CE0777"/>
    <w:rsid w:val="00D55227"/>
    <w:rsid w:val="00D6563C"/>
    <w:rsid w:val="00D77210"/>
    <w:rsid w:val="00D779D2"/>
    <w:rsid w:val="00D84A4D"/>
    <w:rsid w:val="00DE298B"/>
    <w:rsid w:val="00DF36FD"/>
    <w:rsid w:val="00E02B85"/>
    <w:rsid w:val="00E17BFE"/>
    <w:rsid w:val="00E40212"/>
    <w:rsid w:val="00E615AE"/>
    <w:rsid w:val="00E85738"/>
    <w:rsid w:val="00E908C1"/>
    <w:rsid w:val="00E9757B"/>
    <w:rsid w:val="00EB349E"/>
    <w:rsid w:val="00EC26C1"/>
    <w:rsid w:val="00F03BF1"/>
    <w:rsid w:val="00F06B4E"/>
    <w:rsid w:val="00F26BAE"/>
    <w:rsid w:val="00F303A3"/>
    <w:rsid w:val="00F52C65"/>
    <w:rsid w:val="00F66486"/>
    <w:rsid w:val="00FA2E51"/>
    <w:rsid w:val="00FA3122"/>
    <w:rsid w:val="00FB42ED"/>
    <w:rsid w:val="00FD5192"/>
    <w:rsid w:val="00FE2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2D9E58"/>
  <w15:docId w15:val="{D8649CF4-98B0-45DB-814B-084823BC5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rsid w:val="006D3D74"/>
  </w:style>
  <w:style w:type="paragraph" w:styleId="Footer">
    <w:name w:val="footer"/>
    <w:basedOn w:val="Normal"/>
    <w:link w:val="FooterChar"/>
    <w:uiPriority w:val="99"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paragraph" w:styleId="BodyText">
    <w:name w:val="Body Text"/>
    <w:basedOn w:val="Normal"/>
    <w:link w:val="BodyTextChar"/>
    <w:uiPriority w:val="99"/>
    <w:semiHidden/>
    <w:unhideWhenUsed/>
    <w:rsid w:val="004E58B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E58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462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ayne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4893157-E0EF-4418-9B3B-C59E1E465B7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4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Wayne</dc:creator>
  <cp:keywords/>
  <dc:description/>
  <cp:lastModifiedBy>dww dww</cp:lastModifiedBy>
  <cp:revision>2</cp:revision>
  <cp:lastPrinted>2022-01-31T20:44:00Z</cp:lastPrinted>
  <dcterms:created xsi:type="dcterms:W3CDTF">2022-04-12T13:43:00Z</dcterms:created>
  <dcterms:modified xsi:type="dcterms:W3CDTF">2022-04-12T13:43:00Z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