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8E45AD" w14:textId="4A410E6A" w:rsidR="00A9204E" w:rsidRDefault="0078225A" w:rsidP="0078225A">
      <w:pPr>
        <w:jc w:val="center"/>
        <w:rPr>
          <w:b/>
        </w:rPr>
      </w:pPr>
      <w:r>
        <w:rPr>
          <w:b/>
        </w:rPr>
        <w:t>BOSSIER PARISH</w:t>
      </w:r>
    </w:p>
    <w:p w14:paraId="3CD2CFE0" w14:textId="225C0135" w:rsidR="0078225A" w:rsidRDefault="0078225A" w:rsidP="0078225A">
      <w:pPr>
        <w:jc w:val="center"/>
        <w:rPr>
          <w:b/>
        </w:rPr>
      </w:pPr>
      <w:r>
        <w:rPr>
          <w:b/>
        </w:rPr>
        <w:t>FIRE PROTECTION DISTRICT #7</w:t>
      </w:r>
    </w:p>
    <w:p w14:paraId="3EA71151" w14:textId="01C4A267" w:rsidR="00D84A4D" w:rsidRDefault="00D84A4D" w:rsidP="0078225A">
      <w:pPr>
        <w:jc w:val="center"/>
        <w:rPr>
          <w:b/>
        </w:rPr>
      </w:pPr>
      <w:r>
        <w:rPr>
          <w:b/>
        </w:rPr>
        <w:t>718 W. Palmetto Avenue</w:t>
      </w:r>
    </w:p>
    <w:p w14:paraId="654B5956" w14:textId="6D9A5725" w:rsidR="0078225A" w:rsidRDefault="00D84A4D" w:rsidP="0078225A">
      <w:pPr>
        <w:jc w:val="center"/>
        <w:rPr>
          <w:b/>
        </w:rPr>
      </w:pPr>
      <w:r>
        <w:rPr>
          <w:b/>
        </w:rPr>
        <w:t>Plain Dealing, LA 71064</w:t>
      </w:r>
    </w:p>
    <w:p w14:paraId="550E2359" w14:textId="6F5DE365" w:rsidR="00D84A4D" w:rsidRDefault="00D84A4D" w:rsidP="0078225A">
      <w:pPr>
        <w:jc w:val="center"/>
        <w:rPr>
          <w:b/>
        </w:rPr>
      </w:pPr>
      <w:r>
        <w:rPr>
          <w:b/>
        </w:rPr>
        <w:t>318-326-5004</w:t>
      </w:r>
    </w:p>
    <w:p w14:paraId="7FE979D2" w14:textId="77777777" w:rsidR="00700792" w:rsidRDefault="00700792" w:rsidP="0078225A">
      <w:pPr>
        <w:jc w:val="center"/>
        <w:rPr>
          <w:b/>
        </w:rPr>
      </w:pPr>
    </w:p>
    <w:p w14:paraId="5E0043E4" w14:textId="4B397943" w:rsidR="0078225A" w:rsidRDefault="0078225A" w:rsidP="0078225A">
      <w:pPr>
        <w:jc w:val="center"/>
        <w:rPr>
          <w:b/>
        </w:rPr>
      </w:pPr>
    </w:p>
    <w:p w14:paraId="39322B3F" w14:textId="52256BAB" w:rsidR="0078225A" w:rsidRDefault="0078225A" w:rsidP="0078225A">
      <w:pPr>
        <w:rPr>
          <w:b/>
        </w:rPr>
      </w:pPr>
      <w:r>
        <w:rPr>
          <w:b/>
        </w:rPr>
        <w:t>BOARD OF COMMISSION</w:t>
      </w:r>
    </w:p>
    <w:p w14:paraId="00A061A8" w14:textId="77777777" w:rsidR="00B2508E" w:rsidRDefault="00B2508E" w:rsidP="0078225A">
      <w:pPr>
        <w:rPr>
          <w:b/>
        </w:rPr>
      </w:pPr>
    </w:p>
    <w:p w14:paraId="3F6602B5" w14:textId="5C9EFAA3" w:rsidR="0078225A" w:rsidRDefault="00602850" w:rsidP="0078225A">
      <w:r>
        <w:t>May 18</w:t>
      </w:r>
      <w:r w:rsidR="00A3528B">
        <w:t>, 2020</w:t>
      </w:r>
    </w:p>
    <w:p w14:paraId="7E73C5E2" w14:textId="77777777" w:rsidR="0078225A" w:rsidRPr="0078225A" w:rsidRDefault="0078225A" w:rsidP="0078225A"/>
    <w:p w14:paraId="7DCE8D44" w14:textId="643E0D3B" w:rsidR="0078225A" w:rsidRPr="0078225A" w:rsidRDefault="0078225A" w:rsidP="0078225A">
      <w:r w:rsidRPr="0078225A">
        <w:t>3:00 PM</w:t>
      </w:r>
    </w:p>
    <w:p w14:paraId="3B8E6DCB" w14:textId="6216EB05" w:rsidR="0078225A" w:rsidRDefault="0078225A" w:rsidP="0078225A">
      <w:pPr>
        <w:rPr>
          <w:b/>
        </w:rPr>
      </w:pPr>
    </w:p>
    <w:p w14:paraId="24431CB3" w14:textId="56E33EA5" w:rsidR="0078225A" w:rsidRDefault="0078225A" w:rsidP="0078225A">
      <w:r w:rsidRPr="0078225A">
        <w:t>The meeting was called to orde</w:t>
      </w:r>
      <w:r>
        <w:t>r with a praye</w:t>
      </w:r>
      <w:r w:rsidR="000D28B9">
        <w:t>r.</w:t>
      </w:r>
    </w:p>
    <w:p w14:paraId="53647DFB" w14:textId="5141D9F4" w:rsidR="00BE7175" w:rsidRDefault="00BE7175" w:rsidP="0078225A"/>
    <w:p w14:paraId="6FD6F053" w14:textId="63AE6614" w:rsidR="0078225A" w:rsidRDefault="0078225A" w:rsidP="0078225A">
      <w:r>
        <w:rPr>
          <w:b/>
        </w:rPr>
        <w:t>Section 1:</w:t>
      </w:r>
      <w:r>
        <w:rPr>
          <w:b/>
        </w:rPr>
        <w:tab/>
        <w:t xml:space="preserve"> </w:t>
      </w:r>
      <w:r w:rsidRPr="0078225A">
        <w:rPr>
          <w:b/>
          <w:u w:val="single"/>
        </w:rPr>
        <w:t>Attendance</w:t>
      </w:r>
      <w:r>
        <w:rPr>
          <w:b/>
          <w:u w:val="single"/>
        </w:rPr>
        <w:t>:</w:t>
      </w:r>
    </w:p>
    <w:p w14:paraId="348EE7DB" w14:textId="6961872F" w:rsidR="0078225A" w:rsidRDefault="0078225A" w:rsidP="0078225A"/>
    <w:p w14:paraId="5D8C12FA" w14:textId="7744D1D6" w:rsidR="0078225A" w:rsidRDefault="00F03BF1" w:rsidP="00F03BF1">
      <w:pPr>
        <w:ind w:firstLine="1440"/>
      </w:pPr>
      <w:r>
        <w:rPr>
          <w:b/>
        </w:rPr>
        <w:t xml:space="preserve">Board Members </w:t>
      </w:r>
      <w:r w:rsidR="0078225A">
        <w:rPr>
          <w:b/>
        </w:rPr>
        <w:t xml:space="preserve">Present:  </w:t>
      </w:r>
      <w:r w:rsidR="0078225A">
        <w:t>Eddie M. Scott,</w:t>
      </w:r>
      <w:r w:rsidR="009B3DF6">
        <w:t xml:space="preserve"> </w:t>
      </w:r>
      <w:r w:rsidR="0078225A">
        <w:t>Dennis Hays</w:t>
      </w:r>
      <w:r w:rsidR="00860BC4">
        <w:t xml:space="preserve">, Robert Taylor, and Richard </w:t>
      </w:r>
      <w:r w:rsidR="00860BC4">
        <w:tab/>
      </w:r>
      <w:r w:rsidR="00860BC4">
        <w:tab/>
      </w:r>
      <w:r w:rsidR="00860BC4">
        <w:tab/>
      </w:r>
      <w:r w:rsidR="00860BC4">
        <w:tab/>
      </w:r>
      <w:r w:rsidR="00860BC4">
        <w:tab/>
      </w:r>
      <w:r w:rsidR="00860BC4">
        <w:tab/>
        <w:t xml:space="preserve">    </w:t>
      </w:r>
      <w:proofErr w:type="spellStart"/>
      <w:r w:rsidR="00860BC4">
        <w:t>Mcguire</w:t>
      </w:r>
      <w:proofErr w:type="spellEnd"/>
      <w:r w:rsidR="00860BC4">
        <w:t>.</w:t>
      </w:r>
    </w:p>
    <w:p w14:paraId="7540F745" w14:textId="585AFC2A" w:rsidR="0078225A" w:rsidRDefault="0078225A" w:rsidP="0078225A"/>
    <w:p w14:paraId="3588B8E4" w14:textId="62012345" w:rsidR="0078225A" w:rsidRDefault="0078225A" w:rsidP="0078225A">
      <w:r>
        <w:rPr>
          <w:b/>
        </w:rPr>
        <w:tab/>
      </w:r>
      <w:r w:rsidR="00F03BF1">
        <w:rPr>
          <w:b/>
        </w:rPr>
        <w:tab/>
      </w:r>
      <w:r>
        <w:rPr>
          <w:b/>
        </w:rPr>
        <w:t>Absent:</w:t>
      </w:r>
      <w:r>
        <w:t xml:space="preserve">  Gary Lyles</w:t>
      </w:r>
    </w:p>
    <w:p w14:paraId="03C7FBE5" w14:textId="2A1727D5" w:rsidR="00F03BF1" w:rsidRDefault="00F03BF1" w:rsidP="0078225A"/>
    <w:p w14:paraId="14E361CA" w14:textId="34395500" w:rsidR="00F86B6D" w:rsidRDefault="00F03BF1" w:rsidP="0078225A">
      <w:r>
        <w:tab/>
      </w:r>
      <w:r>
        <w:tab/>
      </w:r>
      <w:r>
        <w:rPr>
          <w:b/>
          <w:bCs/>
        </w:rPr>
        <w:t xml:space="preserve">District #7 Personnel Present: </w:t>
      </w:r>
      <w:r>
        <w:t>Chief Marvin Aldrich</w:t>
      </w:r>
      <w:r w:rsidR="00A3528B">
        <w:t>, Assistant Chief Wayne Weeks,</w:t>
      </w:r>
    </w:p>
    <w:p w14:paraId="167EABEE" w14:textId="15A8ED17" w:rsidR="00A3528B" w:rsidRDefault="00A3528B" w:rsidP="0078225A">
      <w:r>
        <w:tab/>
      </w:r>
      <w:r>
        <w:tab/>
        <w:t xml:space="preserve">                                                        Bookkeeper Brenda Smith.</w:t>
      </w:r>
    </w:p>
    <w:p w14:paraId="4F31AA82" w14:textId="2484C76D" w:rsidR="00F03BF1" w:rsidRDefault="00566296" w:rsidP="0078225A">
      <w:r>
        <w:tab/>
      </w:r>
      <w:r>
        <w:tab/>
      </w:r>
      <w:r>
        <w:tab/>
      </w:r>
      <w:r>
        <w:tab/>
      </w:r>
      <w:r>
        <w:tab/>
        <w:t xml:space="preserve">            </w:t>
      </w:r>
    </w:p>
    <w:p w14:paraId="49AD08D9" w14:textId="52C23045" w:rsidR="00F03BF1" w:rsidRPr="00F86B6D" w:rsidRDefault="00F03BF1" w:rsidP="0078225A">
      <w:r>
        <w:tab/>
      </w:r>
      <w:r>
        <w:tab/>
      </w:r>
      <w:r w:rsidR="00860BC4">
        <w:rPr>
          <w:b/>
          <w:bCs/>
        </w:rPr>
        <w:t>P</w:t>
      </w:r>
      <w:r>
        <w:rPr>
          <w:b/>
          <w:bCs/>
        </w:rPr>
        <w:t>ublic Present:</w:t>
      </w:r>
      <w:r w:rsidR="00566296">
        <w:rPr>
          <w:b/>
          <w:bCs/>
        </w:rPr>
        <w:t xml:space="preserve">  </w:t>
      </w:r>
      <w:r w:rsidR="00783138">
        <w:rPr>
          <w:b/>
          <w:bCs/>
        </w:rPr>
        <w:t xml:space="preserve"> </w:t>
      </w:r>
      <w:r w:rsidR="00A3528B">
        <w:t>None</w:t>
      </w:r>
      <w:r w:rsidR="00F86B6D">
        <w:t>.</w:t>
      </w:r>
    </w:p>
    <w:p w14:paraId="44146048" w14:textId="77777777" w:rsidR="00F03BF1" w:rsidRPr="00F03BF1" w:rsidRDefault="00F03BF1" w:rsidP="0078225A">
      <w:pPr>
        <w:rPr>
          <w:b/>
          <w:bCs/>
        </w:rPr>
      </w:pPr>
    </w:p>
    <w:p w14:paraId="6B35E876" w14:textId="0E23E9A9" w:rsidR="0078225A" w:rsidRDefault="0078225A" w:rsidP="0078225A"/>
    <w:p w14:paraId="12C7B65D" w14:textId="07A63025" w:rsidR="0078225A" w:rsidRDefault="0078225A" w:rsidP="0078225A">
      <w:r>
        <w:rPr>
          <w:b/>
        </w:rPr>
        <w:t>Section 2:</w:t>
      </w:r>
      <w:r>
        <w:rPr>
          <w:b/>
        </w:rPr>
        <w:tab/>
      </w:r>
      <w:r w:rsidR="009C4A0F">
        <w:rPr>
          <w:b/>
          <w:u w:val="single"/>
        </w:rPr>
        <w:t xml:space="preserve">Reading of Previous Minutes from </w:t>
      </w:r>
      <w:r w:rsidR="00602850">
        <w:rPr>
          <w:b/>
          <w:u w:val="single"/>
        </w:rPr>
        <w:t>February 24</w:t>
      </w:r>
      <w:r w:rsidR="00A3528B">
        <w:rPr>
          <w:b/>
          <w:u w:val="single"/>
        </w:rPr>
        <w:t>, 2020</w:t>
      </w:r>
      <w:r w:rsidR="009C4A0F">
        <w:rPr>
          <w:b/>
          <w:u w:val="single"/>
        </w:rPr>
        <w:t>:</w:t>
      </w:r>
    </w:p>
    <w:p w14:paraId="6A9A8492" w14:textId="44DCC701" w:rsidR="009C4A0F" w:rsidRDefault="009C4A0F" w:rsidP="0078225A"/>
    <w:p w14:paraId="0B682A1A" w14:textId="271C4AFD" w:rsidR="009C4A0F" w:rsidRDefault="009C4A0F" w:rsidP="009C4A0F">
      <w:pPr>
        <w:ind w:left="1440"/>
      </w:pPr>
      <w:r>
        <w:t xml:space="preserve">It was motioned by </w:t>
      </w:r>
      <w:r w:rsidR="00905993">
        <w:t>Dennis Hays</w:t>
      </w:r>
      <w:r>
        <w:t xml:space="preserve"> and seconded by Robert Taylor, that the minutes be </w:t>
      </w:r>
    </w:p>
    <w:p w14:paraId="64CB55C4" w14:textId="576D90EA" w:rsidR="009C4A0F" w:rsidRDefault="009C4A0F" w:rsidP="009C4A0F">
      <w:pPr>
        <w:ind w:left="1440"/>
      </w:pPr>
      <w:r>
        <w:t>approved as read.</w:t>
      </w:r>
      <w:r w:rsidR="00905993">
        <w:t xml:space="preserve"> </w:t>
      </w:r>
      <w:r w:rsidR="00B05096">
        <w:t xml:space="preserve">There was no public comment.  </w:t>
      </w:r>
      <w:r w:rsidR="00905993">
        <w:t>The vote was unanimous.</w:t>
      </w:r>
    </w:p>
    <w:p w14:paraId="215D444A" w14:textId="12119836" w:rsidR="00551ECD" w:rsidRDefault="00551ECD" w:rsidP="009C4A0F">
      <w:pPr>
        <w:ind w:left="1440"/>
      </w:pPr>
    </w:p>
    <w:p w14:paraId="4809147A" w14:textId="2E43B7E3" w:rsidR="00551ECD" w:rsidRDefault="00551ECD" w:rsidP="009C4A0F">
      <w:pPr>
        <w:ind w:left="1440"/>
      </w:pPr>
      <w:r>
        <w:t xml:space="preserve">There were no minutes from March and April 2020, as the meetings for March and April were cancelled due to the </w:t>
      </w:r>
      <w:proofErr w:type="spellStart"/>
      <w:r>
        <w:t>Covid</w:t>
      </w:r>
      <w:proofErr w:type="spellEnd"/>
      <w:r>
        <w:t xml:space="preserve"> 19 Stay at Home Order issued by Governor Edwards.</w:t>
      </w:r>
    </w:p>
    <w:p w14:paraId="0F271314" w14:textId="6913AD85" w:rsidR="009C4A0F" w:rsidRDefault="009C4A0F" w:rsidP="009C4A0F">
      <w:pPr>
        <w:ind w:left="1440"/>
      </w:pPr>
    </w:p>
    <w:p w14:paraId="32F4BD8E" w14:textId="6C62BA45" w:rsidR="009C4A0F" w:rsidRDefault="009C4A0F" w:rsidP="009C4A0F">
      <w:r>
        <w:rPr>
          <w:b/>
        </w:rPr>
        <w:t>Section 3:</w:t>
      </w:r>
      <w:r>
        <w:rPr>
          <w:b/>
        </w:rPr>
        <w:tab/>
      </w:r>
      <w:r>
        <w:rPr>
          <w:b/>
          <w:u w:val="single"/>
        </w:rPr>
        <w:t>Review of Monthly Financial Report:</w:t>
      </w:r>
    </w:p>
    <w:p w14:paraId="0EB37674" w14:textId="15D3FAD0" w:rsidR="009C4A0F" w:rsidRDefault="009C4A0F" w:rsidP="009C4A0F"/>
    <w:p w14:paraId="0049B9A9" w14:textId="6B596313" w:rsidR="009C4A0F" w:rsidRDefault="00F86B6D" w:rsidP="009C4A0F">
      <w:pPr>
        <w:ind w:left="1440"/>
      </w:pPr>
      <w:r>
        <w:t>It</w:t>
      </w:r>
      <w:r w:rsidR="009C4A0F">
        <w:t xml:space="preserve"> was motioned by </w:t>
      </w:r>
      <w:r>
        <w:t>Dennis Hays</w:t>
      </w:r>
      <w:r w:rsidR="009C4A0F">
        <w:t xml:space="preserve"> and seconded by </w:t>
      </w:r>
      <w:r>
        <w:t>R</w:t>
      </w:r>
      <w:r w:rsidR="002D7E3B">
        <w:t xml:space="preserve">ichard </w:t>
      </w:r>
      <w:proofErr w:type="spellStart"/>
      <w:r w:rsidR="002D7E3B">
        <w:t>Mcguire</w:t>
      </w:r>
      <w:proofErr w:type="spellEnd"/>
      <w:r w:rsidR="009C4A0F">
        <w:t xml:space="preserve">, that the financial report </w:t>
      </w:r>
      <w:r w:rsidR="006F3372">
        <w:t>for</w:t>
      </w:r>
      <w:r w:rsidR="00B02237">
        <w:t xml:space="preserve"> March 2</w:t>
      </w:r>
      <w:r w:rsidR="006F3372">
        <w:t>020</w:t>
      </w:r>
      <w:r w:rsidR="00B02237">
        <w:t>,</w:t>
      </w:r>
      <w:r w:rsidR="006F3372">
        <w:t xml:space="preserve"> </w:t>
      </w:r>
      <w:r w:rsidR="009C4A0F">
        <w:t>be</w:t>
      </w:r>
      <w:r w:rsidR="006F3372">
        <w:t xml:space="preserve"> approved</w:t>
      </w:r>
      <w:r>
        <w:t xml:space="preserve">.  </w:t>
      </w:r>
      <w:r w:rsidR="00B05096">
        <w:t xml:space="preserve">There was no public comment.  </w:t>
      </w:r>
      <w:r w:rsidR="00BF3925">
        <w:t>The vote was unanimous.</w:t>
      </w:r>
    </w:p>
    <w:p w14:paraId="66996E5A" w14:textId="272B5FF1" w:rsidR="006F12B4" w:rsidRDefault="006F12B4" w:rsidP="009C4A0F">
      <w:pPr>
        <w:ind w:left="1440"/>
      </w:pPr>
    </w:p>
    <w:p w14:paraId="460C73F2" w14:textId="62E8D75D" w:rsidR="006F12B4" w:rsidRDefault="006F12B4" w:rsidP="009C4A0F">
      <w:pPr>
        <w:ind w:left="1440"/>
      </w:pPr>
      <w:r>
        <w:t xml:space="preserve">It was motioned by Richard </w:t>
      </w:r>
      <w:proofErr w:type="spellStart"/>
      <w:r>
        <w:t>Mcguire</w:t>
      </w:r>
      <w:proofErr w:type="spellEnd"/>
      <w:r>
        <w:t xml:space="preserve"> and seconded By Robert Taylor, that the financial report for </w:t>
      </w:r>
      <w:r w:rsidR="00B02237">
        <w:t>April</w:t>
      </w:r>
      <w:r>
        <w:t xml:space="preserve"> 2020 be approved.  There was no public comment.  The vote was unanimous.</w:t>
      </w:r>
    </w:p>
    <w:p w14:paraId="679B0800" w14:textId="418ECF67" w:rsidR="009C4A0F" w:rsidRDefault="009C4A0F" w:rsidP="009C4A0F">
      <w:pPr>
        <w:ind w:left="1440"/>
      </w:pPr>
    </w:p>
    <w:p w14:paraId="4A2AD914" w14:textId="77777777" w:rsidR="00551ECD" w:rsidRDefault="00551ECD" w:rsidP="009C4A0F">
      <w:pPr>
        <w:rPr>
          <w:b/>
        </w:rPr>
      </w:pPr>
    </w:p>
    <w:p w14:paraId="0D38A6A0" w14:textId="77777777" w:rsidR="00551ECD" w:rsidRDefault="00551ECD" w:rsidP="009C4A0F">
      <w:pPr>
        <w:rPr>
          <w:b/>
        </w:rPr>
      </w:pPr>
    </w:p>
    <w:p w14:paraId="1EB76F5F" w14:textId="68D6A303" w:rsidR="009C4A0F" w:rsidRDefault="009C4A0F" w:rsidP="009C4A0F">
      <w:pPr>
        <w:rPr>
          <w:b/>
          <w:u w:val="single"/>
        </w:rPr>
      </w:pPr>
      <w:r>
        <w:rPr>
          <w:b/>
        </w:rPr>
        <w:lastRenderedPageBreak/>
        <w:t>Section 4:</w:t>
      </w:r>
      <w:r>
        <w:rPr>
          <w:b/>
        </w:rPr>
        <w:tab/>
      </w:r>
      <w:r>
        <w:rPr>
          <w:b/>
          <w:u w:val="single"/>
        </w:rPr>
        <w:t>Old Business:</w:t>
      </w:r>
    </w:p>
    <w:p w14:paraId="3C38E9FB" w14:textId="6E751FD7" w:rsidR="00A73BC4" w:rsidRDefault="00A73BC4" w:rsidP="009C4A0F">
      <w:pPr>
        <w:rPr>
          <w:b/>
          <w:u w:val="single"/>
        </w:rPr>
      </w:pPr>
    </w:p>
    <w:p w14:paraId="3B8ED3B1" w14:textId="3127B36A" w:rsidR="009C4A0F" w:rsidRDefault="00A73BC4" w:rsidP="00551ECD">
      <w:pPr>
        <w:ind w:left="1440"/>
      </w:pPr>
      <w:r>
        <w:t>The 2020 Chevy Silverado SSV approved in the February 2020, was purchased on May, 13, 2020.</w:t>
      </w:r>
      <w:r w:rsidR="00551ECD">
        <w:t xml:space="preserve">  It will be outfitted with emergency lights and decals.</w:t>
      </w:r>
    </w:p>
    <w:p w14:paraId="72C43F29" w14:textId="5676E2D0" w:rsidR="009C4A0F" w:rsidRDefault="009C4A0F" w:rsidP="00BF3925">
      <w:pPr>
        <w:ind w:left="1440"/>
      </w:pPr>
    </w:p>
    <w:p w14:paraId="74C115BB" w14:textId="2E6B9155" w:rsidR="006F12B4" w:rsidRDefault="006F12B4" w:rsidP="00BF3925">
      <w:pPr>
        <w:ind w:left="1440"/>
      </w:pPr>
    </w:p>
    <w:p w14:paraId="73057382" w14:textId="578C6697" w:rsidR="00300B96" w:rsidRDefault="009C4A0F" w:rsidP="009C4A0F">
      <w:pPr>
        <w:rPr>
          <w:b/>
          <w:u w:val="single"/>
        </w:rPr>
      </w:pPr>
      <w:r>
        <w:rPr>
          <w:b/>
        </w:rPr>
        <w:t>Section 5:</w:t>
      </w:r>
      <w:r>
        <w:rPr>
          <w:b/>
        </w:rPr>
        <w:tab/>
      </w:r>
      <w:r>
        <w:rPr>
          <w:b/>
          <w:u w:val="single"/>
        </w:rPr>
        <w:t>New Business:</w:t>
      </w:r>
    </w:p>
    <w:p w14:paraId="4D92F612" w14:textId="77777777" w:rsidR="00FA7467" w:rsidRDefault="00FA7467" w:rsidP="009C4A0F">
      <w:pPr>
        <w:rPr>
          <w:b/>
          <w:u w:val="single"/>
        </w:rPr>
      </w:pPr>
    </w:p>
    <w:p w14:paraId="1360AC00" w14:textId="1E647812" w:rsidR="00170A5F" w:rsidRDefault="00A73BC4" w:rsidP="00A73BC4">
      <w:pPr>
        <w:ind w:left="1440"/>
        <w:rPr>
          <w:b/>
          <w:u w:val="single"/>
        </w:rPr>
      </w:pPr>
      <w:r>
        <w:rPr>
          <w:bCs/>
        </w:rPr>
        <w:t>It was motioned by Dennis Hays and</w:t>
      </w:r>
      <w:r w:rsidR="00551ECD">
        <w:rPr>
          <w:bCs/>
        </w:rPr>
        <w:t xml:space="preserve"> </w:t>
      </w:r>
      <w:r>
        <w:rPr>
          <w:bCs/>
        </w:rPr>
        <w:t>seconded</w:t>
      </w:r>
      <w:r w:rsidR="00AC1041">
        <w:rPr>
          <w:bCs/>
        </w:rPr>
        <w:t xml:space="preserve"> </w:t>
      </w:r>
      <w:r>
        <w:rPr>
          <w:bCs/>
        </w:rPr>
        <w:t xml:space="preserve">by Richard </w:t>
      </w:r>
      <w:proofErr w:type="spellStart"/>
      <w:r>
        <w:rPr>
          <w:bCs/>
        </w:rPr>
        <w:t>Mcguire</w:t>
      </w:r>
      <w:proofErr w:type="spellEnd"/>
      <w:r>
        <w:rPr>
          <w:bCs/>
        </w:rPr>
        <w:t xml:space="preserve"> that Assistant Chief Weeks</w:t>
      </w:r>
      <w:r w:rsidR="007E3ADD">
        <w:rPr>
          <w:bCs/>
        </w:rPr>
        <w:t xml:space="preserve"> will be reimbursed $175.00 travel expenses while attending training for a period of five days at LSU Pine Country.</w:t>
      </w:r>
      <w:r w:rsidR="00CD787A">
        <w:rPr>
          <w:bCs/>
        </w:rPr>
        <w:t xml:space="preserve">  There was no public comment.  The vote was unanimous.</w:t>
      </w:r>
      <w:r w:rsidR="00914D66">
        <w:rPr>
          <w:bCs/>
        </w:rPr>
        <w:tab/>
      </w:r>
      <w:r w:rsidR="00170A5F">
        <w:rPr>
          <w:b/>
          <w:u w:val="single"/>
        </w:rPr>
        <w:t xml:space="preserve">                 </w:t>
      </w:r>
    </w:p>
    <w:p w14:paraId="6A8CE9F2" w14:textId="77777777" w:rsidR="00D55227" w:rsidRDefault="00D55227" w:rsidP="00D55227">
      <w:pPr>
        <w:ind w:left="1440"/>
        <w:rPr>
          <w:b/>
          <w:u w:val="single"/>
        </w:rPr>
      </w:pPr>
    </w:p>
    <w:p w14:paraId="5B629543" w14:textId="14DB826E" w:rsidR="009C4A0F" w:rsidRDefault="009C4A0F" w:rsidP="00B05096">
      <w:pPr>
        <w:rPr>
          <w:b/>
          <w:u w:val="single"/>
        </w:rPr>
      </w:pPr>
      <w:r>
        <w:rPr>
          <w:b/>
        </w:rPr>
        <w:t>Section 6:</w:t>
      </w:r>
      <w:r w:rsidR="00D84A4D">
        <w:rPr>
          <w:b/>
        </w:rPr>
        <w:tab/>
      </w:r>
      <w:r w:rsidR="00D84A4D">
        <w:rPr>
          <w:b/>
          <w:u w:val="single"/>
        </w:rPr>
        <w:t>Adjournment</w:t>
      </w:r>
    </w:p>
    <w:p w14:paraId="7816C32F" w14:textId="77777777" w:rsidR="0040707A" w:rsidRDefault="00B2508E" w:rsidP="0040707A">
      <w:r>
        <w:tab/>
      </w:r>
      <w:r>
        <w:tab/>
      </w:r>
    </w:p>
    <w:p w14:paraId="46C750DE" w14:textId="0F5EFDDE" w:rsidR="00B05096" w:rsidRDefault="0040707A" w:rsidP="0040707A">
      <w:r>
        <w:tab/>
      </w:r>
      <w:r>
        <w:tab/>
      </w:r>
      <w:r w:rsidR="00B2508E">
        <w:t xml:space="preserve">It was motioned by </w:t>
      </w:r>
      <w:r w:rsidR="00AC1041">
        <w:t xml:space="preserve">Richard </w:t>
      </w:r>
      <w:proofErr w:type="spellStart"/>
      <w:r w:rsidR="00AC1041">
        <w:t>Mcguire</w:t>
      </w:r>
      <w:proofErr w:type="spellEnd"/>
      <w:r w:rsidR="00005FCF">
        <w:t xml:space="preserve"> and seconded by </w:t>
      </w:r>
      <w:r w:rsidR="00A73BC4">
        <w:t>Dennis Hays</w:t>
      </w:r>
      <w:r w:rsidR="00B2508E">
        <w:t xml:space="preserve"> that the Board </w:t>
      </w:r>
      <w:r>
        <w:tab/>
      </w:r>
      <w:r>
        <w:tab/>
      </w:r>
      <w:r>
        <w:tab/>
      </w:r>
      <w:r w:rsidR="00B2508E">
        <w:t xml:space="preserve">be adjourned until </w:t>
      </w:r>
      <w:r w:rsidR="00A73BC4">
        <w:t>June 29</w:t>
      </w:r>
      <w:r w:rsidR="00FA7467">
        <w:t>, 2020</w:t>
      </w:r>
      <w:r w:rsidR="00B2508E">
        <w:t>, at 3:00 p.m.</w:t>
      </w:r>
      <w:r w:rsidR="00C44DEE">
        <w:t xml:space="preserve">  There was no public comment.  The </w:t>
      </w:r>
      <w:r w:rsidR="00FA7467">
        <w:tab/>
      </w:r>
      <w:r w:rsidR="00FA7467">
        <w:tab/>
      </w:r>
      <w:r w:rsidR="00FA7467">
        <w:tab/>
      </w:r>
      <w:r w:rsidR="00C44DEE">
        <w:t>vote was unanimous</w:t>
      </w:r>
    </w:p>
    <w:sectPr w:rsidR="00B050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5A"/>
    <w:rsid w:val="00005FCF"/>
    <w:rsid w:val="000353B1"/>
    <w:rsid w:val="00037A54"/>
    <w:rsid w:val="00095A99"/>
    <w:rsid w:val="000D28B9"/>
    <w:rsid w:val="001670BD"/>
    <w:rsid w:val="00170A5F"/>
    <w:rsid w:val="001819FE"/>
    <w:rsid w:val="00217C68"/>
    <w:rsid w:val="002750A6"/>
    <w:rsid w:val="002B09EB"/>
    <w:rsid w:val="002D7E3B"/>
    <w:rsid w:val="00300B96"/>
    <w:rsid w:val="0040707A"/>
    <w:rsid w:val="004076A1"/>
    <w:rsid w:val="004B6D89"/>
    <w:rsid w:val="005343F1"/>
    <w:rsid w:val="00551ECD"/>
    <w:rsid w:val="00566296"/>
    <w:rsid w:val="005C1B3F"/>
    <w:rsid w:val="00602850"/>
    <w:rsid w:val="00624325"/>
    <w:rsid w:val="00645252"/>
    <w:rsid w:val="006B5333"/>
    <w:rsid w:val="006C620E"/>
    <w:rsid w:val="006D3D74"/>
    <w:rsid w:val="006F12B4"/>
    <w:rsid w:val="006F3372"/>
    <w:rsid w:val="006F460E"/>
    <w:rsid w:val="006F5B94"/>
    <w:rsid w:val="00700792"/>
    <w:rsid w:val="0078225A"/>
    <w:rsid w:val="00783138"/>
    <w:rsid w:val="007E3ADD"/>
    <w:rsid w:val="00810564"/>
    <w:rsid w:val="0083569A"/>
    <w:rsid w:val="00860BC4"/>
    <w:rsid w:val="00905993"/>
    <w:rsid w:val="00914D66"/>
    <w:rsid w:val="0099430C"/>
    <w:rsid w:val="009B0B0F"/>
    <w:rsid w:val="009B3DF6"/>
    <w:rsid w:val="009C4A0F"/>
    <w:rsid w:val="00A216D8"/>
    <w:rsid w:val="00A3528B"/>
    <w:rsid w:val="00A73BC4"/>
    <w:rsid w:val="00A9204E"/>
    <w:rsid w:val="00AC1041"/>
    <w:rsid w:val="00B02237"/>
    <w:rsid w:val="00B05096"/>
    <w:rsid w:val="00B2508E"/>
    <w:rsid w:val="00BE7175"/>
    <w:rsid w:val="00BF3925"/>
    <w:rsid w:val="00C44DEE"/>
    <w:rsid w:val="00CD787A"/>
    <w:rsid w:val="00D55227"/>
    <w:rsid w:val="00D84A4D"/>
    <w:rsid w:val="00DD0A77"/>
    <w:rsid w:val="00E9757B"/>
    <w:rsid w:val="00F03BF1"/>
    <w:rsid w:val="00F26BAE"/>
    <w:rsid w:val="00F86B6D"/>
    <w:rsid w:val="00FA3122"/>
    <w:rsid w:val="00FA7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D9E58"/>
  <w15:chartTrackingRefBased/>
  <w15:docId w15:val="{31085C55-9F7A-45DA-9041-27E602E60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yne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12</TotalTime>
  <Pages>2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</dc:creator>
  <cp:keywords/>
  <dc:description/>
  <cp:lastModifiedBy>dww dww</cp:lastModifiedBy>
  <cp:revision>3</cp:revision>
  <cp:lastPrinted>2020-05-18T15:13:00Z</cp:lastPrinted>
  <dcterms:created xsi:type="dcterms:W3CDTF">2020-05-18T21:09:00Z</dcterms:created>
  <dcterms:modified xsi:type="dcterms:W3CDTF">2020-05-18T21:12:00Z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  <property fmtid="{D5CDD505-2E9C-101B-9397-08002B2CF9AE}" pid="8" name="_DocHome">
    <vt:i4>1770635211</vt:i4>
  </property>
</Properties>
</file>