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Default="00D84A4D" w:rsidP="0078225A">
      <w:pPr>
        <w:jc w:val="center"/>
        <w:rPr>
          <w:b/>
        </w:rPr>
      </w:pPr>
      <w:r>
        <w:rPr>
          <w:b/>
        </w:rPr>
        <w:t>718 W. Palmetto Avenue</w:t>
      </w:r>
    </w:p>
    <w:p w14:paraId="654B5956" w14:textId="6D9A5725" w:rsidR="0078225A" w:rsidRDefault="00D84A4D" w:rsidP="0078225A">
      <w:pPr>
        <w:jc w:val="center"/>
        <w:rPr>
          <w:b/>
        </w:rPr>
      </w:pPr>
      <w:r>
        <w:rPr>
          <w:b/>
        </w:rPr>
        <w:t>Plain Dealing, LA 71064</w:t>
      </w:r>
    </w:p>
    <w:p w14:paraId="550E2359" w14:textId="38338F7F" w:rsidR="00D84A4D" w:rsidRDefault="00D84A4D" w:rsidP="0078225A">
      <w:pPr>
        <w:jc w:val="center"/>
        <w:rPr>
          <w:b/>
        </w:rPr>
      </w:pPr>
      <w:r>
        <w:rPr>
          <w:b/>
        </w:rPr>
        <w:t>318-326-5004</w:t>
      </w:r>
    </w:p>
    <w:p w14:paraId="5E0043E4" w14:textId="4B397943" w:rsidR="0078225A" w:rsidRDefault="0078225A" w:rsidP="0078225A">
      <w:pPr>
        <w:jc w:val="center"/>
        <w:rPr>
          <w:b/>
        </w:rPr>
      </w:pPr>
    </w:p>
    <w:p w14:paraId="39322B3F" w14:textId="52256BAB" w:rsidR="0078225A" w:rsidRDefault="0078225A" w:rsidP="0078225A">
      <w:pPr>
        <w:rPr>
          <w:b/>
        </w:rPr>
      </w:pPr>
      <w:r>
        <w:rPr>
          <w:b/>
        </w:rPr>
        <w:t>BOARD OF COMMISSION</w:t>
      </w:r>
    </w:p>
    <w:p w14:paraId="00A061A8" w14:textId="77777777" w:rsidR="00B2508E" w:rsidRDefault="00B2508E" w:rsidP="0078225A">
      <w:pPr>
        <w:rPr>
          <w:b/>
        </w:rPr>
      </w:pPr>
    </w:p>
    <w:p w14:paraId="3B8E6DCB" w14:textId="4B505210" w:rsidR="0078225A" w:rsidRDefault="002A6AA5" w:rsidP="0078225A">
      <w:r>
        <w:t>May 2</w:t>
      </w:r>
      <w:r w:rsidR="00785BD2">
        <w:t xml:space="preserve">8, </w:t>
      </w:r>
      <w:r w:rsidR="00D77210">
        <w:t>2021</w:t>
      </w:r>
      <w:r w:rsidR="002D07A8">
        <w:t xml:space="preserve"> at 3:00 PM</w:t>
      </w:r>
    </w:p>
    <w:p w14:paraId="21A8DFA8" w14:textId="77777777" w:rsidR="002D07A8" w:rsidRDefault="002D07A8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2A4B9F7E" w:rsidR="0078225A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78225A">
        <w:t>Eddie M. Scott,</w:t>
      </w:r>
      <w:r w:rsidR="009B3DF6">
        <w:t xml:space="preserve"> </w:t>
      </w:r>
      <w:r w:rsidR="0078225A">
        <w:t>Dennis Hays</w:t>
      </w:r>
      <w:r w:rsidR="00860BC4">
        <w:t>,</w:t>
      </w:r>
      <w:r w:rsidR="00E85738">
        <w:t xml:space="preserve"> Richard Mc</w:t>
      </w:r>
      <w:r w:rsidR="006635D2">
        <w:t>G</w:t>
      </w:r>
      <w:r w:rsidR="00E85738">
        <w:t>uire,</w:t>
      </w:r>
      <w:r w:rsidR="00860BC4">
        <w:t xml:space="preserve"> </w:t>
      </w:r>
      <w:r w:rsidR="005E1A6E">
        <w:t xml:space="preserve">and </w:t>
      </w:r>
      <w:r w:rsidR="00860BC4">
        <w:t xml:space="preserve">Robert </w:t>
      </w:r>
      <w:r w:rsidR="00B862BE">
        <w:t xml:space="preserve">   </w:t>
      </w:r>
      <w:r w:rsidR="00860BC4">
        <w:t>Taylo</w:t>
      </w:r>
      <w:r w:rsidR="005E1A6E">
        <w:t>r.</w:t>
      </w:r>
    </w:p>
    <w:p w14:paraId="7540F745" w14:textId="585AFC2A" w:rsidR="0078225A" w:rsidRDefault="0078225A" w:rsidP="0078225A"/>
    <w:p w14:paraId="3588B8E4" w14:textId="11C522A4" w:rsidR="0078225A" w:rsidRDefault="0078225A" w:rsidP="0078225A">
      <w:r>
        <w:rPr>
          <w:b/>
        </w:rPr>
        <w:tab/>
      </w:r>
      <w:r w:rsidR="00F03BF1">
        <w:rPr>
          <w:b/>
        </w:rPr>
        <w:tab/>
      </w:r>
      <w:r>
        <w:rPr>
          <w:b/>
        </w:rPr>
        <w:t>Absent:</w:t>
      </w:r>
      <w:r>
        <w:t xml:space="preserve">  Gary Lyles</w:t>
      </w:r>
    </w:p>
    <w:p w14:paraId="03C7FBE5" w14:textId="2A1727D5" w:rsidR="00F03BF1" w:rsidRDefault="00F03BF1" w:rsidP="0078225A"/>
    <w:p w14:paraId="4F31AA82" w14:textId="0CBE20EE" w:rsidR="00F03BF1" w:rsidRDefault="00F03BF1" w:rsidP="0078225A">
      <w:r>
        <w:tab/>
      </w:r>
      <w:r>
        <w:tab/>
      </w:r>
      <w:r>
        <w:rPr>
          <w:b/>
          <w:bCs/>
        </w:rPr>
        <w:t xml:space="preserve">District #7 Personnel Present: </w:t>
      </w:r>
      <w:r>
        <w:t>Chief Marvin Aldrich</w:t>
      </w:r>
      <w:r w:rsidR="00785BD2">
        <w:t xml:space="preserve"> and </w:t>
      </w:r>
      <w:r>
        <w:t>Assistant Chief Wayne Weeks</w:t>
      </w:r>
      <w:r w:rsidR="00566296">
        <w:t xml:space="preserve"> 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49AD08D9" w14:textId="1EBE275E" w:rsidR="00F03BF1" w:rsidRPr="00783138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785BD2">
        <w:t>James Martin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6B35E876" w14:textId="0E23E9A9" w:rsidR="0078225A" w:rsidRDefault="0078225A" w:rsidP="0078225A"/>
    <w:p w14:paraId="12C7B65D" w14:textId="01EEF416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 xml:space="preserve">Reading of Previous Minutes from </w:t>
      </w:r>
      <w:r w:rsidR="00785BD2">
        <w:rPr>
          <w:b/>
          <w:u w:val="single"/>
        </w:rPr>
        <w:t>May</w:t>
      </w:r>
      <w:r w:rsidR="002A6AA5">
        <w:rPr>
          <w:b/>
          <w:u w:val="single"/>
        </w:rPr>
        <w:t xml:space="preserve"> 2</w:t>
      </w:r>
      <w:r w:rsidR="00785BD2">
        <w:rPr>
          <w:b/>
          <w:u w:val="single"/>
        </w:rPr>
        <w:t>4</w:t>
      </w:r>
      <w:r w:rsidR="000D7095">
        <w:rPr>
          <w:b/>
          <w:u w:val="single"/>
        </w:rPr>
        <w:t>,</w:t>
      </w:r>
      <w:r w:rsidR="00D77210">
        <w:rPr>
          <w:b/>
          <w:u w:val="single"/>
        </w:rPr>
        <w:t xml:space="preserve"> 2021</w:t>
      </w:r>
      <w:r w:rsidR="009C4A0F">
        <w:rPr>
          <w:b/>
          <w:u w:val="single"/>
        </w:rPr>
        <w:t>:</w:t>
      </w:r>
    </w:p>
    <w:p w14:paraId="6A9A8492" w14:textId="44DCC701" w:rsidR="009C4A0F" w:rsidRDefault="009C4A0F" w:rsidP="0078225A"/>
    <w:p w14:paraId="0084F812" w14:textId="24AD9B4F" w:rsidR="00895504" w:rsidRDefault="009C4A0F" w:rsidP="009C4A0F">
      <w:pPr>
        <w:ind w:left="1440"/>
      </w:pPr>
      <w:r>
        <w:t xml:space="preserve">It was motioned by </w:t>
      </w:r>
      <w:r w:rsidR="00895504">
        <w:t>Dennis Hays</w:t>
      </w:r>
      <w:r>
        <w:t xml:space="preserve"> and seconded by Robert Taylor, that the minutes be approved </w:t>
      </w:r>
      <w:r w:rsidR="00785BD2">
        <w:t>with a correction of the date of the next meeting should be May 28, 2021 instead of April</w:t>
      </w:r>
      <w:r>
        <w:t>.</w:t>
      </w:r>
      <w:r w:rsidR="00905993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7C8EB81C" w14:textId="0A3A0941" w:rsidR="00895504" w:rsidRDefault="00895504" w:rsidP="009C4A0F">
      <w:pPr>
        <w:ind w:left="1440"/>
      </w:pPr>
    </w:p>
    <w:p w14:paraId="5B9635FF" w14:textId="4BE41583" w:rsidR="00895504" w:rsidRDefault="006E3EE3" w:rsidP="009C4A0F">
      <w:pPr>
        <w:rPr>
          <w:b/>
          <w:u w:val="single"/>
        </w:rPr>
      </w:pPr>
      <w:r>
        <w:rPr>
          <w:b/>
        </w:rPr>
        <w:tab/>
      </w:r>
      <w:r w:rsidR="009C4A0F">
        <w:rPr>
          <w:b/>
        </w:rPr>
        <w:tab/>
      </w:r>
    </w:p>
    <w:p w14:paraId="33CB6718" w14:textId="2CDF282A" w:rsidR="00785BD2" w:rsidRDefault="00895504" w:rsidP="00C66916">
      <w:pPr>
        <w:rPr>
          <w:b/>
          <w:u w:val="single"/>
        </w:rPr>
      </w:pPr>
      <w:r w:rsidRPr="00895504">
        <w:rPr>
          <w:b/>
        </w:rPr>
        <w:t xml:space="preserve">Section </w:t>
      </w:r>
      <w:r w:rsidR="006E3EE3">
        <w:rPr>
          <w:b/>
        </w:rPr>
        <w:t>3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14:paraId="0814980C" w14:textId="1919AE19" w:rsidR="00785BD2" w:rsidRDefault="00785BD2" w:rsidP="00C66916">
      <w:pPr>
        <w:rPr>
          <w:b/>
          <w:u w:val="single"/>
        </w:rPr>
      </w:pPr>
    </w:p>
    <w:p w14:paraId="0938AF3B" w14:textId="6215E90C" w:rsidR="00785BD2" w:rsidRDefault="00785BD2" w:rsidP="00785BD2">
      <w:pPr>
        <w:ind w:left="1440"/>
        <w:rPr>
          <w:bCs/>
        </w:rPr>
      </w:pPr>
      <w:r>
        <w:rPr>
          <w:bCs/>
        </w:rPr>
        <w:t xml:space="preserve">The Board interviewed Mr. James Martin about the duties and obligations of being a Board Member at Fire District #7.  Mr. Martin is a resident property owner and understands the position.  It was motioned by Richard McGuire and seconded by </w:t>
      </w:r>
      <w:r w:rsidR="00FB42ED">
        <w:rPr>
          <w:bCs/>
        </w:rPr>
        <w:t>Dennis Hays that Mr. Martin be recommended to the Bossier Parish Police Jury for appointment to the Board of Bossier Parish Fire District #7. There was no public comment.  The vote was unanimous.</w:t>
      </w:r>
    </w:p>
    <w:p w14:paraId="38E0E8B5" w14:textId="77777777" w:rsidR="00FB42ED" w:rsidRPr="00785BD2" w:rsidRDefault="00FB42ED" w:rsidP="00785BD2">
      <w:pPr>
        <w:ind w:left="1440"/>
        <w:rPr>
          <w:bCs/>
        </w:rPr>
      </w:pPr>
    </w:p>
    <w:p w14:paraId="7363B265" w14:textId="3529829F" w:rsidR="00FD5192" w:rsidRDefault="009C4A0F" w:rsidP="00C66916">
      <w:pPr>
        <w:rPr>
          <w:bCs/>
        </w:rPr>
      </w:pPr>
      <w:r>
        <w:rPr>
          <w:b/>
        </w:rPr>
        <w:t xml:space="preserve">Section </w:t>
      </w:r>
      <w:r w:rsidR="00FB42ED">
        <w:rPr>
          <w:b/>
        </w:rPr>
        <w:t>4</w:t>
      </w:r>
      <w:r>
        <w:rPr>
          <w:b/>
        </w:rPr>
        <w:t>:</w:t>
      </w:r>
      <w:r>
        <w:rPr>
          <w:b/>
        </w:rPr>
        <w:tab/>
      </w:r>
      <w:r>
        <w:rPr>
          <w:b/>
          <w:u w:val="single"/>
        </w:rPr>
        <w:t>New Business:</w:t>
      </w:r>
      <w:r w:rsidR="00701C26">
        <w:rPr>
          <w:bCs/>
        </w:rPr>
        <w:tab/>
      </w:r>
    </w:p>
    <w:p w14:paraId="7F69F4C3" w14:textId="1EDFE8F5" w:rsidR="004E58B7" w:rsidRDefault="004E58B7" w:rsidP="00C66916">
      <w:pPr>
        <w:rPr>
          <w:bCs/>
        </w:rPr>
      </w:pPr>
    </w:p>
    <w:p w14:paraId="264AE777" w14:textId="6F91FC49" w:rsidR="00C401AA" w:rsidRDefault="004E58B7" w:rsidP="00FB42E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FB42ED">
        <w:rPr>
          <w:bCs/>
        </w:rPr>
        <w:t>None.</w:t>
      </w:r>
    </w:p>
    <w:p w14:paraId="5F5CE225" w14:textId="77777777" w:rsidR="00B862BE" w:rsidRPr="00C401AA" w:rsidRDefault="00B862BE" w:rsidP="00C401AA">
      <w:pPr>
        <w:ind w:left="1440"/>
        <w:rPr>
          <w:b/>
          <w:u w:val="single"/>
        </w:rPr>
      </w:pPr>
    </w:p>
    <w:p w14:paraId="2E4D9D48" w14:textId="1B6BD67B" w:rsidR="009D072D" w:rsidRDefault="009C4A0F" w:rsidP="009D072D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  <w:r w:rsidR="009D072D">
        <w:rPr>
          <w:b/>
          <w:u w:val="single"/>
        </w:rPr>
        <w:t>:</w:t>
      </w:r>
    </w:p>
    <w:p w14:paraId="130FE4BC" w14:textId="77777777" w:rsidR="00916A38" w:rsidRDefault="00916A38" w:rsidP="009D072D">
      <w:pPr>
        <w:rPr>
          <w:b/>
          <w:u w:val="single"/>
        </w:rPr>
      </w:pPr>
    </w:p>
    <w:p w14:paraId="46C750DE" w14:textId="09AEC3AD" w:rsidR="00B05096" w:rsidRPr="009D072D" w:rsidRDefault="00B2508E" w:rsidP="009D072D">
      <w:pPr>
        <w:ind w:left="1440"/>
        <w:rPr>
          <w:b/>
          <w:u w:val="single"/>
        </w:rPr>
      </w:pPr>
      <w:r>
        <w:t xml:space="preserve">It was motioned by </w:t>
      </w:r>
      <w:r w:rsidR="00FB42ED">
        <w:t>Richard McGuire</w:t>
      </w:r>
      <w:r w:rsidR="009D072D">
        <w:t>,</w:t>
      </w:r>
      <w:r w:rsidR="00005FCF">
        <w:t xml:space="preserve"> and seconded by </w:t>
      </w:r>
      <w:r w:rsidR="005E1A6E">
        <w:t>Robert Taylor</w:t>
      </w:r>
      <w:r>
        <w:t xml:space="preserve"> that the Board meeting be adjourned until </w:t>
      </w:r>
      <w:r w:rsidR="00FB42ED">
        <w:t>June</w:t>
      </w:r>
      <w:r w:rsidR="00F66486">
        <w:t xml:space="preserve"> 2</w:t>
      </w:r>
      <w:r w:rsidR="004E58B7">
        <w:t>8</w:t>
      </w:r>
      <w:r w:rsidR="003D6E47">
        <w:t>, 2021</w:t>
      </w:r>
      <w:r>
        <w:t>, at 3:00 p.m.</w:t>
      </w:r>
    </w:p>
    <w:sectPr w:rsidR="00B05096" w:rsidRPr="009D0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5FCF"/>
    <w:rsid w:val="000353B1"/>
    <w:rsid w:val="00037A54"/>
    <w:rsid w:val="000D28B9"/>
    <w:rsid w:val="000D7095"/>
    <w:rsid w:val="00112D2F"/>
    <w:rsid w:val="001670BD"/>
    <w:rsid w:val="00170A5F"/>
    <w:rsid w:val="001819FE"/>
    <w:rsid w:val="002750A6"/>
    <w:rsid w:val="0028562F"/>
    <w:rsid w:val="002A6AA5"/>
    <w:rsid w:val="002B09EB"/>
    <w:rsid w:val="002D07A8"/>
    <w:rsid w:val="002E1BDF"/>
    <w:rsid w:val="003D6E47"/>
    <w:rsid w:val="003E7AC9"/>
    <w:rsid w:val="004076A1"/>
    <w:rsid w:val="004E58B7"/>
    <w:rsid w:val="00507343"/>
    <w:rsid w:val="005343F1"/>
    <w:rsid w:val="00566296"/>
    <w:rsid w:val="005C1B3F"/>
    <w:rsid w:val="005E1A6E"/>
    <w:rsid w:val="00624325"/>
    <w:rsid w:val="00645252"/>
    <w:rsid w:val="006635D2"/>
    <w:rsid w:val="006B5333"/>
    <w:rsid w:val="006C620E"/>
    <w:rsid w:val="006D3D74"/>
    <w:rsid w:val="006E3EE3"/>
    <w:rsid w:val="00701C26"/>
    <w:rsid w:val="0078225A"/>
    <w:rsid w:val="00783138"/>
    <w:rsid w:val="00785BD2"/>
    <w:rsid w:val="00810564"/>
    <w:rsid w:val="0083569A"/>
    <w:rsid w:val="00860BC4"/>
    <w:rsid w:val="00870D72"/>
    <w:rsid w:val="00895504"/>
    <w:rsid w:val="008E1FD4"/>
    <w:rsid w:val="00905993"/>
    <w:rsid w:val="00916A38"/>
    <w:rsid w:val="00962440"/>
    <w:rsid w:val="00971CA6"/>
    <w:rsid w:val="009B0B0F"/>
    <w:rsid w:val="009B3DF6"/>
    <w:rsid w:val="009C4A0F"/>
    <w:rsid w:val="009D072D"/>
    <w:rsid w:val="00A216D8"/>
    <w:rsid w:val="00A4195B"/>
    <w:rsid w:val="00A9204E"/>
    <w:rsid w:val="00AB1D71"/>
    <w:rsid w:val="00AC5908"/>
    <w:rsid w:val="00B05096"/>
    <w:rsid w:val="00B2508E"/>
    <w:rsid w:val="00B862BE"/>
    <w:rsid w:val="00B86B82"/>
    <w:rsid w:val="00BE7175"/>
    <w:rsid w:val="00BF3925"/>
    <w:rsid w:val="00C401AA"/>
    <w:rsid w:val="00C66916"/>
    <w:rsid w:val="00D55227"/>
    <w:rsid w:val="00D6563C"/>
    <w:rsid w:val="00D77210"/>
    <w:rsid w:val="00D779D2"/>
    <w:rsid w:val="00D84A4D"/>
    <w:rsid w:val="00DE298B"/>
    <w:rsid w:val="00E85738"/>
    <w:rsid w:val="00E9757B"/>
    <w:rsid w:val="00F03BF1"/>
    <w:rsid w:val="00F26BAE"/>
    <w:rsid w:val="00F66486"/>
    <w:rsid w:val="00FA3122"/>
    <w:rsid w:val="00FB42ED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chartTrackingRefBased/>
  <w15:docId w15:val="{6B3F87C9-A8C4-424B-AF5C-828D0AA8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2</cp:revision>
  <cp:lastPrinted>2021-06-07T20:20:00Z</cp:lastPrinted>
  <dcterms:created xsi:type="dcterms:W3CDTF">2021-06-07T20:21:00Z</dcterms:created>
  <dcterms:modified xsi:type="dcterms:W3CDTF">2021-06-07T20:21:00Z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