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5452A2B" w14:textId="33AC84E8" w:rsidR="00607B11" w:rsidRDefault="00D84A4D" w:rsidP="00175D0E">
      <w:pPr>
        <w:jc w:val="center"/>
        <w:rPr>
          <w:bCs/>
        </w:rPr>
      </w:pPr>
      <w:r w:rsidRPr="00365469">
        <w:rPr>
          <w:bCs/>
        </w:rPr>
        <w:t>318-326-5004</w:t>
      </w:r>
    </w:p>
    <w:p w14:paraId="730A4034" w14:textId="77777777" w:rsidR="00F54A47" w:rsidRDefault="00F54A47" w:rsidP="0078225A">
      <w:pPr>
        <w:rPr>
          <w:bCs/>
        </w:rPr>
      </w:pPr>
    </w:p>
    <w:p w14:paraId="39322B3F" w14:textId="40BB787E" w:rsidR="0078225A" w:rsidRPr="00365469" w:rsidRDefault="0078225A" w:rsidP="0078225A">
      <w:pPr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26D06DD3" w:rsidR="0078225A" w:rsidRDefault="00641433" w:rsidP="0078225A">
      <w:r>
        <w:t>October 2</w:t>
      </w:r>
      <w:r w:rsidR="00B069CC">
        <w:t>4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5D9DE78E" w14:textId="77777777" w:rsidR="0098161D" w:rsidRDefault="0098161D" w:rsidP="0078225A">
      <w:pPr>
        <w:rPr>
          <w:b/>
        </w:rPr>
      </w:pPr>
    </w:p>
    <w:p w14:paraId="6FD6F053" w14:textId="7EB0BF0A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77EFC1D9" w14:textId="17811406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6F5496">
        <w:t>Billy Don Slack</w:t>
      </w:r>
      <w:r w:rsidR="00341D20">
        <w:t>,</w:t>
      </w:r>
      <w:r w:rsidR="00446E92">
        <w:t xml:space="preserve"> Richard McGuire</w:t>
      </w:r>
      <w:r w:rsidR="00DF4031">
        <w:t xml:space="preserve">, Cindy Dodson, </w:t>
      </w:r>
      <w:r w:rsidR="00CA0981">
        <w:t>and</w:t>
      </w:r>
      <w:r w:rsidR="00327AE5">
        <w:t xml:space="preserve"> </w:t>
      </w:r>
      <w:r w:rsidR="00BD3C71">
        <w:t>Dennis Hays</w:t>
      </w:r>
      <w:r w:rsidR="00CA0981">
        <w:t>.</w:t>
      </w:r>
      <w:r w:rsidR="004D2D2F">
        <w:t xml:space="preserve">  </w:t>
      </w:r>
    </w:p>
    <w:p w14:paraId="2455D4C0" w14:textId="77777777" w:rsidR="00BD3C71" w:rsidRDefault="00BD3C71" w:rsidP="00E85738">
      <w:pPr>
        <w:ind w:left="1440"/>
      </w:pPr>
    </w:p>
    <w:p w14:paraId="68FF9A5B" w14:textId="0FF9C883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</w:t>
      </w:r>
      <w:r w:rsidR="00BD3C71">
        <w:t>Lenora Green-Myers</w:t>
      </w:r>
      <w:r w:rsidR="00516E35">
        <w:t xml:space="preserve"> </w:t>
      </w:r>
    </w:p>
    <w:p w14:paraId="7540F745" w14:textId="585AFC2A" w:rsidR="0078225A" w:rsidRDefault="0078225A" w:rsidP="0078225A"/>
    <w:p w14:paraId="4F31AA82" w14:textId="51C0C5E4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7D8043F0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B502FE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24FBD25A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C8453C">
        <w:rPr>
          <w:b/>
          <w:u w:val="single"/>
        </w:rPr>
        <w:t>September 26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1B59589E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6A6962">
        <w:t>Cindy Dodson</w:t>
      </w:r>
      <w:r w:rsidR="00DF4031">
        <w:t xml:space="preserve"> </w:t>
      </w:r>
      <w:r w:rsidR="001C19B1">
        <w:t>an</w:t>
      </w:r>
      <w:r>
        <w:t>d seconded by</w:t>
      </w:r>
      <w:r w:rsidR="006A6962">
        <w:t xml:space="preserve"> Richard McGuire</w:t>
      </w:r>
      <w:r w:rsidR="00470BBE">
        <w:t xml:space="preserve"> </w:t>
      </w:r>
      <w:r w:rsidR="005404CA">
        <w:t>that</w:t>
      </w:r>
      <w:r w:rsidR="00EB349E">
        <w:t xml:space="preserve"> the minutes </w:t>
      </w:r>
      <w:r w:rsidR="005404CA">
        <w:t xml:space="preserve">be </w:t>
      </w:r>
      <w:r w:rsidR="00EB349E">
        <w:t>approve</w:t>
      </w:r>
      <w:r w:rsidR="00DF4031">
        <w:t>d</w:t>
      </w:r>
      <w:r w:rsidR="005404CA">
        <w:t>.</w:t>
      </w:r>
      <w:r w:rsidR="00327AE5">
        <w:t xml:space="preserve">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5E6C88BD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6A091D">
        <w:rPr>
          <w:b/>
          <w:bCs/>
          <w:u w:val="single"/>
        </w:rPr>
        <w:t>September</w:t>
      </w:r>
      <w:r w:rsidR="003E0362">
        <w:rPr>
          <w:b/>
          <w:bCs/>
          <w:u w:val="single"/>
        </w:rPr>
        <w:t xml:space="preserve"> and October</w:t>
      </w:r>
      <w:r w:rsidR="001550B3"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5B9635FF" w14:textId="3F1370EC" w:rsidR="00895504" w:rsidRDefault="005D24FA" w:rsidP="00327AE5">
      <w:pPr>
        <w:ind w:left="1440"/>
        <w:rPr>
          <w:bCs/>
        </w:rPr>
      </w:pPr>
      <w:r>
        <w:rPr>
          <w:bCs/>
        </w:rPr>
        <w:t>It was motioned by Richard McGuire and seconded by Cindy Dodson</w:t>
      </w:r>
      <w:r w:rsidR="00A27DF2">
        <w:rPr>
          <w:bCs/>
        </w:rPr>
        <w:t xml:space="preserve"> that the financial reports for September and October 2022 be approved.  </w:t>
      </w:r>
      <w:r w:rsidR="005A256A">
        <w:rPr>
          <w:bCs/>
        </w:rPr>
        <w:t>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310B7AA" w14:textId="43FB6CA8" w:rsidR="00CC5D4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36199145" w14:textId="6522547A" w:rsidR="008C4A67" w:rsidRDefault="00D005CC" w:rsidP="007F7730">
      <w:pPr>
        <w:tabs>
          <w:tab w:val="center" w:pos="2160"/>
          <w:tab w:val="center" w:pos="7200"/>
        </w:tabs>
        <w:ind w:left="1440"/>
      </w:pPr>
      <w:r>
        <w:t xml:space="preserve">It was motioned by </w:t>
      </w:r>
      <w:r w:rsidR="00407EB1">
        <w:t>Richard McGuire and seconded by Cindy Dodson that the amended 2022 budget be approved</w:t>
      </w:r>
      <w:r w:rsidR="001329DB">
        <w:t xml:space="preserve">.  There was no public comment.  The </w:t>
      </w:r>
      <w:r w:rsidR="00975146">
        <w:t>vote was unanimous.</w:t>
      </w:r>
    </w:p>
    <w:p w14:paraId="479A1F54" w14:textId="68110A69" w:rsidR="0098161D" w:rsidRDefault="00CC5D4C" w:rsidP="00975146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  <w:rPr>
          <w:b/>
        </w:rPr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098D34DE" w14:textId="1877D103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4FBF1B90" w14:textId="41D3F7B9" w:rsidR="001550B3" w:rsidRDefault="000613D3" w:rsidP="00446E92">
      <w:pPr>
        <w:pStyle w:val="NoSpacing"/>
        <w:ind w:left="1440"/>
      </w:pPr>
      <w:r>
        <w:t xml:space="preserve">It </w:t>
      </w:r>
      <w:r w:rsidR="001550B3">
        <w:t>was motioned by Cindy Dodson and seconded</w:t>
      </w:r>
      <w:r w:rsidR="00B36C26">
        <w:t xml:space="preserve"> by </w:t>
      </w:r>
      <w:r w:rsidR="00AC4D7E">
        <w:t xml:space="preserve">Richard McGuire that a public hearing be held on </w:t>
      </w:r>
      <w:r w:rsidR="000B02FC">
        <w:t xml:space="preserve">November 28, 2022, at 6:00 pm </w:t>
      </w:r>
      <w:r w:rsidR="00D1149E">
        <w:t>to adopt the proposed 2023 budget</w:t>
      </w:r>
      <w:r w:rsidR="00B36C26">
        <w:t>.</w:t>
      </w:r>
      <w:r w:rsidR="001C6D45">
        <w:t xml:space="preserve">  T</w:t>
      </w:r>
      <w:r w:rsidR="00AC1DBB">
        <w:t>h</w:t>
      </w:r>
      <w:r w:rsidR="001C6D45">
        <w:t>ere was no public comment.  The vote was unanimous</w:t>
      </w:r>
      <w:r w:rsidR="00015AAB">
        <w:t>.</w:t>
      </w:r>
    </w:p>
    <w:p w14:paraId="713598C2" w14:textId="77777777" w:rsidR="00D1149E" w:rsidRDefault="00D1149E" w:rsidP="00446E92">
      <w:pPr>
        <w:pStyle w:val="NoSpacing"/>
        <w:ind w:left="1440"/>
      </w:pPr>
    </w:p>
    <w:p w14:paraId="2485445D" w14:textId="3907EC53" w:rsidR="00306A1C" w:rsidRDefault="00D1149E" w:rsidP="00446E92">
      <w:pPr>
        <w:pStyle w:val="NoSpacing"/>
        <w:ind w:left="1440"/>
        <w:rPr>
          <w:b/>
          <w:u w:val="single"/>
        </w:rPr>
      </w:pPr>
      <w:r>
        <w:lastRenderedPageBreak/>
        <w:t xml:space="preserve">It was motioned by </w:t>
      </w:r>
      <w:r w:rsidR="003A6473">
        <w:t>Cindy Dodson and seconded by Billy Don Slack to approve hiring Matth</w:t>
      </w:r>
      <w:r w:rsidR="00F82189">
        <w:t>ew Brown as a part-time firefighter at the rate of $12.50 per hour.  There was no public comment.  The vote was unanimous.</w:t>
      </w:r>
      <w:r w:rsidR="00E57AF2">
        <w:t xml:space="preserve">   </w:t>
      </w:r>
      <w:r w:rsidR="00306A1C">
        <w:rPr>
          <w:b/>
          <w:u w:val="single"/>
        </w:rPr>
        <w:t xml:space="preserve">                         </w:t>
      </w:r>
    </w:p>
    <w:p w14:paraId="64C73007" w14:textId="77777777" w:rsidR="00FA14A3" w:rsidRDefault="00FA14A3" w:rsidP="00DF36FD">
      <w:pPr>
        <w:rPr>
          <w:b/>
        </w:rPr>
      </w:pPr>
    </w:p>
    <w:p w14:paraId="3EB5DB11" w14:textId="32618BC9" w:rsidR="00446E92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633C62CD" w14:textId="77777777" w:rsidR="004D2D2F" w:rsidRDefault="004D2D2F" w:rsidP="00DF36FD">
      <w:pPr>
        <w:rPr>
          <w:b/>
          <w:u w:val="single"/>
        </w:rPr>
      </w:pPr>
    </w:p>
    <w:p w14:paraId="46C750DE" w14:textId="0E45238E" w:rsidR="00B05096" w:rsidRPr="00F54A47" w:rsidRDefault="00B2508E" w:rsidP="00446E92">
      <w:pPr>
        <w:ind w:left="1440"/>
        <w:rPr>
          <w:bCs/>
        </w:rPr>
      </w:pPr>
      <w:r>
        <w:t>It was motioned by</w:t>
      </w:r>
      <w:r w:rsidR="00032F71">
        <w:t xml:space="preserve"> </w:t>
      </w:r>
      <w:r w:rsidR="006B2A99">
        <w:t>Cindy Dodson</w:t>
      </w:r>
      <w:r w:rsidR="00E93D4B">
        <w:t xml:space="preserve"> and seconded by </w:t>
      </w:r>
      <w:r w:rsidR="006B2A99">
        <w:t>Billy Don Slack</w:t>
      </w:r>
      <w:r>
        <w:t xml:space="preserve"> that the Board </w:t>
      </w:r>
      <w:r w:rsidR="00233C49">
        <w:t>M</w:t>
      </w:r>
      <w:r>
        <w:t>eeting be adjourned unt</w:t>
      </w:r>
      <w:r w:rsidR="00734F4E">
        <w:t>il</w:t>
      </w:r>
      <w:r w:rsidR="0036711A">
        <w:t xml:space="preserve"> </w:t>
      </w:r>
      <w:r w:rsidR="001E53D9">
        <w:t>November 28</w:t>
      </w:r>
      <w:r w:rsidR="000366A6">
        <w:t>, 2022</w:t>
      </w:r>
      <w:r w:rsidR="00665B0B">
        <w:t>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F54A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EF1D" w14:textId="77777777" w:rsidR="00FB79A8" w:rsidRDefault="00FB79A8" w:rsidP="00E615AE">
      <w:r>
        <w:separator/>
      </w:r>
    </w:p>
  </w:endnote>
  <w:endnote w:type="continuationSeparator" w:id="0">
    <w:p w14:paraId="19FF4AED" w14:textId="77777777" w:rsidR="00FB79A8" w:rsidRDefault="00FB79A8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ED02" w14:textId="77777777" w:rsidR="00FB79A8" w:rsidRDefault="00FB79A8" w:rsidP="00E615AE">
      <w:r>
        <w:separator/>
      </w:r>
    </w:p>
  </w:footnote>
  <w:footnote w:type="continuationSeparator" w:id="0">
    <w:p w14:paraId="2E999EF1" w14:textId="77777777" w:rsidR="00FB79A8" w:rsidRDefault="00FB79A8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B02FC"/>
    <w:rsid w:val="000C557C"/>
    <w:rsid w:val="000D28B9"/>
    <w:rsid w:val="000D3F7B"/>
    <w:rsid w:val="000D7095"/>
    <w:rsid w:val="000E7AFA"/>
    <w:rsid w:val="00112D2F"/>
    <w:rsid w:val="00114684"/>
    <w:rsid w:val="001202C6"/>
    <w:rsid w:val="001216F1"/>
    <w:rsid w:val="00131768"/>
    <w:rsid w:val="001329DB"/>
    <w:rsid w:val="001342D0"/>
    <w:rsid w:val="00143A7B"/>
    <w:rsid w:val="00154518"/>
    <w:rsid w:val="001550B3"/>
    <w:rsid w:val="00161CEE"/>
    <w:rsid w:val="001670BD"/>
    <w:rsid w:val="00170A5F"/>
    <w:rsid w:val="00175D0E"/>
    <w:rsid w:val="001819FE"/>
    <w:rsid w:val="001B52BF"/>
    <w:rsid w:val="001C0253"/>
    <w:rsid w:val="001C038C"/>
    <w:rsid w:val="001C19B1"/>
    <w:rsid w:val="001C6D45"/>
    <w:rsid w:val="001D0A5F"/>
    <w:rsid w:val="001D5272"/>
    <w:rsid w:val="001E53D9"/>
    <w:rsid w:val="00211873"/>
    <w:rsid w:val="002171E9"/>
    <w:rsid w:val="00233C49"/>
    <w:rsid w:val="00240B20"/>
    <w:rsid w:val="00254A7A"/>
    <w:rsid w:val="00261C6B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C65E7"/>
    <w:rsid w:val="002D07A8"/>
    <w:rsid w:val="002D1B0C"/>
    <w:rsid w:val="002E1BDF"/>
    <w:rsid w:val="00306A1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1204"/>
    <w:rsid w:val="003A555B"/>
    <w:rsid w:val="003A58D9"/>
    <w:rsid w:val="003A6473"/>
    <w:rsid w:val="003A7046"/>
    <w:rsid w:val="003B0B46"/>
    <w:rsid w:val="003C7581"/>
    <w:rsid w:val="003D6E47"/>
    <w:rsid w:val="003E0362"/>
    <w:rsid w:val="003E7AC9"/>
    <w:rsid w:val="003E7EEE"/>
    <w:rsid w:val="00401C3B"/>
    <w:rsid w:val="004076A1"/>
    <w:rsid w:val="00407EB1"/>
    <w:rsid w:val="00410ED6"/>
    <w:rsid w:val="004162C7"/>
    <w:rsid w:val="00431129"/>
    <w:rsid w:val="00442675"/>
    <w:rsid w:val="00446E92"/>
    <w:rsid w:val="00470BBE"/>
    <w:rsid w:val="00495FC4"/>
    <w:rsid w:val="004D2D2F"/>
    <w:rsid w:val="004D3444"/>
    <w:rsid w:val="004E3189"/>
    <w:rsid w:val="004E58B7"/>
    <w:rsid w:val="004F51A2"/>
    <w:rsid w:val="00507343"/>
    <w:rsid w:val="005119A0"/>
    <w:rsid w:val="00516E35"/>
    <w:rsid w:val="005343F1"/>
    <w:rsid w:val="005404CA"/>
    <w:rsid w:val="0054666D"/>
    <w:rsid w:val="00566296"/>
    <w:rsid w:val="005758E8"/>
    <w:rsid w:val="00596767"/>
    <w:rsid w:val="005A256A"/>
    <w:rsid w:val="005C1B3F"/>
    <w:rsid w:val="005D24FA"/>
    <w:rsid w:val="005E1A6E"/>
    <w:rsid w:val="005F30D9"/>
    <w:rsid w:val="00607B11"/>
    <w:rsid w:val="00623618"/>
    <w:rsid w:val="00624325"/>
    <w:rsid w:val="00625F0C"/>
    <w:rsid w:val="00626306"/>
    <w:rsid w:val="00630796"/>
    <w:rsid w:val="00641433"/>
    <w:rsid w:val="00645252"/>
    <w:rsid w:val="0066023E"/>
    <w:rsid w:val="00662929"/>
    <w:rsid w:val="006635D2"/>
    <w:rsid w:val="00665B0B"/>
    <w:rsid w:val="006679F4"/>
    <w:rsid w:val="00674DCF"/>
    <w:rsid w:val="006A091D"/>
    <w:rsid w:val="006A1D1B"/>
    <w:rsid w:val="006A6962"/>
    <w:rsid w:val="006B2A99"/>
    <w:rsid w:val="006B5333"/>
    <w:rsid w:val="006B6E04"/>
    <w:rsid w:val="006C620E"/>
    <w:rsid w:val="006C72DE"/>
    <w:rsid w:val="006D0086"/>
    <w:rsid w:val="006D1953"/>
    <w:rsid w:val="006D1FA3"/>
    <w:rsid w:val="006D3D74"/>
    <w:rsid w:val="006D4122"/>
    <w:rsid w:val="006E2141"/>
    <w:rsid w:val="006E3EE3"/>
    <w:rsid w:val="006F3CD5"/>
    <w:rsid w:val="006F5496"/>
    <w:rsid w:val="00701C26"/>
    <w:rsid w:val="00712615"/>
    <w:rsid w:val="00734F4E"/>
    <w:rsid w:val="0074333F"/>
    <w:rsid w:val="00756BAF"/>
    <w:rsid w:val="00773941"/>
    <w:rsid w:val="0078225A"/>
    <w:rsid w:val="00783138"/>
    <w:rsid w:val="00785BD2"/>
    <w:rsid w:val="007870F5"/>
    <w:rsid w:val="007C19CF"/>
    <w:rsid w:val="007C6A33"/>
    <w:rsid w:val="007E49A6"/>
    <w:rsid w:val="007E5D73"/>
    <w:rsid w:val="007F7730"/>
    <w:rsid w:val="007F7C2E"/>
    <w:rsid w:val="00810564"/>
    <w:rsid w:val="0083569A"/>
    <w:rsid w:val="008504EA"/>
    <w:rsid w:val="00860BC4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905993"/>
    <w:rsid w:val="00905D9D"/>
    <w:rsid w:val="00916A38"/>
    <w:rsid w:val="00925955"/>
    <w:rsid w:val="00930ACC"/>
    <w:rsid w:val="009357CE"/>
    <w:rsid w:val="00937EFD"/>
    <w:rsid w:val="00954FD9"/>
    <w:rsid w:val="00962440"/>
    <w:rsid w:val="00971CA6"/>
    <w:rsid w:val="00975146"/>
    <w:rsid w:val="0098161D"/>
    <w:rsid w:val="009860B2"/>
    <w:rsid w:val="009B0B0F"/>
    <w:rsid w:val="009B2281"/>
    <w:rsid w:val="009B2C1B"/>
    <w:rsid w:val="009B3DF6"/>
    <w:rsid w:val="009C4A0F"/>
    <w:rsid w:val="009D072D"/>
    <w:rsid w:val="009E1F1C"/>
    <w:rsid w:val="009E2C15"/>
    <w:rsid w:val="00A216D8"/>
    <w:rsid w:val="00A27DF2"/>
    <w:rsid w:val="00A4195B"/>
    <w:rsid w:val="00A43A2D"/>
    <w:rsid w:val="00A61677"/>
    <w:rsid w:val="00A64FC0"/>
    <w:rsid w:val="00A73701"/>
    <w:rsid w:val="00A77785"/>
    <w:rsid w:val="00A9204E"/>
    <w:rsid w:val="00AB1D71"/>
    <w:rsid w:val="00AB3BB9"/>
    <w:rsid w:val="00AC1636"/>
    <w:rsid w:val="00AC1DBB"/>
    <w:rsid w:val="00AC4D7E"/>
    <w:rsid w:val="00AC5908"/>
    <w:rsid w:val="00AE55C8"/>
    <w:rsid w:val="00B05096"/>
    <w:rsid w:val="00B069CC"/>
    <w:rsid w:val="00B17D13"/>
    <w:rsid w:val="00B2508E"/>
    <w:rsid w:val="00B36C26"/>
    <w:rsid w:val="00B4103E"/>
    <w:rsid w:val="00B436B7"/>
    <w:rsid w:val="00B502FE"/>
    <w:rsid w:val="00B50ED1"/>
    <w:rsid w:val="00B57A66"/>
    <w:rsid w:val="00B74B20"/>
    <w:rsid w:val="00B83403"/>
    <w:rsid w:val="00B862BE"/>
    <w:rsid w:val="00B8675C"/>
    <w:rsid w:val="00B86B82"/>
    <w:rsid w:val="00BC6631"/>
    <w:rsid w:val="00BD3C71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77C6"/>
    <w:rsid w:val="00C5421C"/>
    <w:rsid w:val="00C649DD"/>
    <w:rsid w:val="00C66916"/>
    <w:rsid w:val="00C66BEA"/>
    <w:rsid w:val="00C8453C"/>
    <w:rsid w:val="00CA0981"/>
    <w:rsid w:val="00CC297C"/>
    <w:rsid w:val="00CC46E4"/>
    <w:rsid w:val="00CC5272"/>
    <w:rsid w:val="00CC5D4C"/>
    <w:rsid w:val="00CE0777"/>
    <w:rsid w:val="00D005CC"/>
    <w:rsid w:val="00D01AD0"/>
    <w:rsid w:val="00D0785C"/>
    <w:rsid w:val="00D07B27"/>
    <w:rsid w:val="00D1149E"/>
    <w:rsid w:val="00D17D6F"/>
    <w:rsid w:val="00D400C6"/>
    <w:rsid w:val="00D507ED"/>
    <w:rsid w:val="00D55040"/>
    <w:rsid w:val="00D55227"/>
    <w:rsid w:val="00D5675D"/>
    <w:rsid w:val="00D6563C"/>
    <w:rsid w:val="00D77210"/>
    <w:rsid w:val="00D779D2"/>
    <w:rsid w:val="00D84A4D"/>
    <w:rsid w:val="00D95FBF"/>
    <w:rsid w:val="00DD59A1"/>
    <w:rsid w:val="00DE298B"/>
    <w:rsid w:val="00DF05DF"/>
    <w:rsid w:val="00DF36FD"/>
    <w:rsid w:val="00DF4031"/>
    <w:rsid w:val="00E02B85"/>
    <w:rsid w:val="00E17BFE"/>
    <w:rsid w:val="00E30515"/>
    <w:rsid w:val="00E35072"/>
    <w:rsid w:val="00E40212"/>
    <w:rsid w:val="00E57AF2"/>
    <w:rsid w:val="00E615AE"/>
    <w:rsid w:val="00E624C0"/>
    <w:rsid w:val="00E85738"/>
    <w:rsid w:val="00E908C1"/>
    <w:rsid w:val="00E93D4B"/>
    <w:rsid w:val="00E9757B"/>
    <w:rsid w:val="00EA6DCD"/>
    <w:rsid w:val="00EB349E"/>
    <w:rsid w:val="00EC248A"/>
    <w:rsid w:val="00EC26C1"/>
    <w:rsid w:val="00ED1ED5"/>
    <w:rsid w:val="00F03BF1"/>
    <w:rsid w:val="00F06B4E"/>
    <w:rsid w:val="00F202F3"/>
    <w:rsid w:val="00F26BAE"/>
    <w:rsid w:val="00F303A3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2189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2022-05-30T16:10:00Z</cp:lastPrinted>
  <dcterms:created xsi:type="dcterms:W3CDTF">2022-10-27T17:54:00Z</dcterms:created>
  <dcterms:modified xsi:type="dcterms:W3CDTF">2022-10-27T17:54:00Z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