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Pr="00365469" w:rsidRDefault="00D84A4D" w:rsidP="0078225A">
      <w:pPr>
        <w:jc w:val="center"/>
        <w:rPr>
          <w:bCs/>
        </w:rPr>
      </w:pPr>
      <w:r w:rsidRPr="00365469">
        <w:rPr>
          <w:bCs/>
        </w:rPr>
        <w:t>718 W. Palmetto Avenue</w:t>
      </w:r>
    </w:p>
    <w:p w14:paraId="654B5956" w14:textId="6D9A5725" w:rsidR="0078225A" w:rsidRPr="00365469" w:rsidRDefault="00D84A4D" w:rsidP="0078225A">
      <w:pPr>
        <w:jc w:val="center"/>
        <w:rPr>
          <w:bCs/>
        </w:rPr>
      </w:pPr>
      <w:r w:rsidRPr="00365469">
        <w:rPr>
          <w:bCs/>
        </w:rPr>
        <w:t>Plain Dealing, LA 71064</w:t>
      </w:r>
    </w:p>
    <w:p w14:paraId="75452A2B" w14:textId="33AC84E8" w:rsidR="00607B11" w:rsidRDefault="00D84A4D" w:rsidP="00175D0E">
      <w:pPr>
        <w:jc w:val="center"/>
        <w:rPr>
          <w:bCs/>
        </w:rPr>
      </w:pPr>
      <w:r w:rsidRPr="00365469">
        <w:rPr>
          <w:bCs/>
        </w:rPr>
        <w:t>318-326-5004</w:t>
      </w:r>
    </w:p>
    <w:p w14:paraId="730A4034" w14:textId="77777777" w:rsidR="00F54A47" w:rsidRDefault="00F54A47" w:rsidP="0078225A">
      <w:pPr>
        <w:rPr>
          <w:bCs/>
        </w:rPr>
      </w:pPr>
    </w:p>
    <w:p w14:paraId="39322B3F" w14:textId="40BB787E" w:rsidR="0078225A" w:rsidRPr="00365469" w:rsidRDefault="0078225A" w:rsidP="0078225A">
      <w:pPr>
        <w:rPr>
          <w:bCs/>
        </w:rPr>
      </w:pPr>
      <w:r w:rsidRPr="00365469">
        <w:rPr>
          <w:bCs/>
        </w:rPr>
        <w:t>BOARD OF COMMISSION</w:t>
      </w:r>
    </w:p>
    <w:p w14:paraId="00A061A8" w14:textId="77777777" w:rsidR="00B2508E" w:rsidRPr="00365469" w:rsidRDefault="00B2508E" w:rsidP="0078225A">
      <w:pPr>
        <w:rPr>
          <w:bCs/>
        </w:rPr>
      </w:pPr>
    </w:p>
    <w:p w14:paraId="3B8E6DCB" w14:textId="5DFDEF9A" w:rsidR="0078225A" w:rsidRDefault="00F70E98" w:rsidP="0078225A">
      <w:r>
        <w:t>September 26</w:t>
      </w:r>
      <w:r w:rsidR="00785BD2">
        <w:t xml:space="preserve">, </w:t>
      </w:r>
      <w:r w:rsidR="00D77210">
        <w:t>202</w:t>
      </w:r>
      <w:r w:rsidR="00B50ED1">
        <w:t>2</w:t>
      </w:r>
      <w:r w:rsidR="002D07A8">
        <w:t xml:space="preserve"> at </w:t>
      </w:r>
      <w:r w:rsidR="006E2141">
        <w:t>3</w:t>
      </w:r>
      <w:r w:rsidR="002D07A8">
        <w:t>:00 PM</w:t>
      </w:r>
    </w:p>
    <w:p w14:paraId="21A8DFA8" w14:textId="77777777" w:rsidR="002D07A8" w:rsidRDefault="002D07A8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5D9DE78E" w14:textId="77777777" w:rsidR="0098161D" w:rsidRDefault="0098161D" w:rsidP="0078225A">
      <w:pPr>
        <w:rPr>
          <w:b/>
        </w:rPr>
      </w:pPr>
    </w:p>
    <w:p w14:paraId="6FD6F053" w14:textId="7EB0BF0A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292E2167" w:rsidR="0078225A" w:rsidRDefault="00F03BF1" w:rsidP="00E85738">
      <w:pPr>
        <w:ind w:left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6F5496">
        <w:t>Billy Don Slack</w:t>
      </w:r>
      <w:r w:rsidR="00341D20">
        <w:t>,</w:t>
      </w:r>
      <w:r w:rsidR="00446E92">
        <w:t xml:space="preserve"> Richard McGuire</w:t>
      </w:r>
      <w:r w:rsidR="00DF4031">
        <w:t xml:space="preserve">, Cindy Dodson, </w:t>
      </w:r>
      <w:r w:rsidR="00CA0981">
        <w:t>and</w:t>
      </w:r>
      <w:r w:rsidR="00327AE5">
        <w:t xml:space="preserve"> </w:t>
      </w:r>
      <w:r w:rsidR="00DF4031">
        <w:t>Lenora Green-Myers</w:t>
      </w:r>
      <w:r w:rsidR="00CA0981">
        <w:t>.</w:t>
      </w:r>
      <w:r w:rsidR="004D2D2F">
        <w:t xml:space="preserve">  Board Secretary Richard McGuire will </w:t>
      </w:r>
      <w:r w:rsidR="00BE0AA1">
        <w:t>lead the</w:t>
      </w:r>
      <w:r w:rsidR="004D2D2F">
        <w:t xml:space="preserve"> meeting as a new Board Chairman has not been appointed.</w:t>
      </w:r>
    </w:p>
    <w:p w14:paraId="77EFC1D9" w14:textId="43ECA841" w:rsidR="00CA0981" w:rsidRDefault="00CA0981" w:rsidP="00E85738">
      <w:pPr>
        <w:ind w:left="1440"/>
      </w:pPr>
    </w:p>
    <w:p w14:paraId="68FF9A5B" w14:textId="7E86206B" w:rsidR="00CA0981" w:rsidRPr="00CA0981" w:rsidRDefault="00CA0981" w:rsidP="00E85738">
      <w:pPr>
        <w:ind w:left="1440"/>
      </w:pPr>
      <w:r>
        <w:rPr>
          <w:b/>
          <w:bCs/>
        </w:rPr>
        <w:t>Absent:</w:t>
      </w:r>
      <w:r>
        <w:t xml:space="preserve">  </w:t>
      </w:r>
      <w:r w:rsidR="00DF4031">
        <w:t>None</w:t>
      </w:r>
      <w:r w:rsidR="00516E35">
        <w:t xml:space="preserve"> </w:t>
      </w:r>
    </w:p>
    <w:p w14:paraId="7540F745" w14:textId="585AFC2A" w:rsidR="0078225A" w:rsidRDefault="0078225A" w:rsidP="0078225A"/>
    <w:p w14:paraId="4F31AA82" w14:textId="493B9412" w:rsidR="00F03BF1" w:rsidRDefault="00F03BF1" w:rsidP="006F5496">
      <w:pPr>
        <w:ind w:left="1440"/>
      </w:pPr>
      <w:r>
        <w:rPr>
          <w:b/>
          <w:bCs/>
        </w:rPr>
        <w:t xml:space="preserve">District #7 Personnel Present: </w:t>
      </w:r>
      <w:r>
        <w:t>Chief</w:t>
      </w:r>
      <w:r w:rsidR="00B57A66">
        <w:t xml:space="preserve"> Wayne Weeks</w:t>
      </w:r>
      <w:r w:rsidR="006F5496">
        <w:t>,</w:t>
      </w:r>
      <w:r w:rsidR="00F06B4E">
        <w:t xml:space="preserve"> </w:t>
      </w:r>
      <w:r w:rsidR="00A77785">
        <w:t xml:space="preserve">and </w:t>
      </w:r>
      <w:r w:rsidR="008C7907">
        <w:t>Bookkeeper Brenda Smith</w:t>
      </w:r>
      <w:r w:rsidR="00A77785">
        <w:t>.</w:t>
      </w:r>
      <w:r w:rsidR="00785BD2">
        <w:t xml:space="preserve"> </w:t>
      </w:r>
      <w:r w:rsidR="00566296">
        <w:t xml:space="preserve"> 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49AD08D9" w14:textId="7D8043F0" w:rsidR="00F03BF1" w:rsidRPr="00D17D6F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F06B4E">
        <w:rPr>
          <w:b/>
          <w:bCs/>
        </w:rPr>
        <w:t xml:space="preserve"> </w:t>
      </w:r>
      <w:r w:rsidR="00B502FE">
        <w:t>None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12C7B65D" w14:textId="09BBD3B0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>Reading of Previou</w:t>
      </w:r>
      <w:r w:rsidR="00596767">
        <w:rPr>
          <w:b/>
          <w:u w:val="single"/>
        </w:rPr>
        <w:t>s m</w:t>
      </w:r>
      <w:r w:rsidR="009C4A0F">
        <w:rPr>
          <w:b/>
          <w:u w:val="single"/>
        </w:rPr>
        <w:t xml:space="preserve">inutes from </w:t>
      </w:r>
      <w:r w:rsidR="0035424C">
        <w:rPr>
          <w:b/>
          <w:u w:val="single"/>
        </w:rPr>
        <w:t>August 29</w:t>
      </w:r>
      <w:r w:rsidR="00626306">
        <w:rPr>
          <w:b/>
          <w:u w:val="single"/>
        </w:rPr>
        <w:t>, 2022</w:t>
      </w:r>
      <w:r w:rsidR="009C4A0F">
        <w:rPr>
          <w:b/>
          <w:u w:val="single"/>
        </w:rPr>
        <w:t>:</w:t>
      </w:r>
    </w:p>
    <w:p w14:paraId="6A9A8492" w14:textId="44DCC701" w:rsidR="009C4A0F" w:rsidRDefault="009C4A0F" w:rsidP="0078225A"/>
    <w:p w14:paraId="0084F812" w14:textId="3EFAFEED" w:rsidR="00895504" w:rsidRDefault="009C4A0F" w:rsidP="009C4A0F">
      <w:pPr>
        <w:ind w:left="1440"/>
      </w:pPr>
      <w:r>
        <w:t>It was motioned by</w:t>
      </w:r>
      <w:r w:rsidR="00FE2E09">
        <w:t xml:space="preserve"> </w:t>
      </w:r>
      <w:r w:rsidR="0035424C">
        <w:t>Billy Don Slack</w:t>
      </w:r>
      <w:r w:rsidR="00DF4031">
        <w:t xml:space="preserve"> </w:t>
      </w:r>
      <w:r w:rsidR="001C19B1">
        <w:t>an</w:t>
      </w:r>
      <w:r>
        <w:t xml:space="preserve">d seconded by </w:t>
      </w:r>
      <w:r w:rsidR="006A091D">
        <w:t>Cindy Dodson</w:t>
      </w:r>
      <w:r w:rsidR="00470BBE">
        <w:t xml:space="preserve"> </w:t>
      </w:r>
      <w:r w:rsidR="005404CA">
        <w:t>that</w:t>
      </w:r>
      <w:r w:rsidR="00EB349E">
        <w:t xml:space="preserve"> the minutes </w:t>
      </w:r>
      <w:r w:rsidR="005404CA">
        <w:t xml:space="preserve">be </w:t>
      </w:r>
      <w:r w:rsidR="00EB349E">
        <w:t>approve</w:t>
      </w:r>
      <w:r w:rsidR="00DF4031">
        <w:t>d</w:t>
      </w:r>
      <w:r w:rsidR="005404CA">
        <w:t>.</w:t>
      </w:r>
      <w:r w:rsidR="00327AE5">
        <w:t xml:space="preserve">  </w:t>
      </w:r>
      <w:r w:rsidR="00B05096">
        <w:t xml:space="preserve">There was no public comment.  </w:t>
      </w:r>
      <w:r w:rsidR="00905993">
        <w:t>The vote was unanimous.</w:t>
      </w:r>
    </w:p>
    <w:p w14:paraId="1CAA1F99" w14:textId="231D54BF" w:rsidR="00327AE5" w:rsidRDefault="00327AE5" w:rsidP="00327AE5"/>
    <w:p w14:paraId="3748D5AA" w14:textId="29690F06" w:rsidR="00327AE5" w:rsidRDefault="00327AE5" w:rsidP="00327AE5">
      <w:pPr>
        <w:rPr>
          <w:b/>
          <w:bCs/>
          <w:u w:val="single"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>
        <w:rPr>
          <w:b/>
          <w:bCs/>
          <w:u w:val="single"/>
        </w:rPr>
        <w:t xml:space="preserve">Financials for </w:t>
      </w:r>
      <w:r w:rsidR="006A091D">
        <w:rPr>
          <w:b/>
          <w:bCs/>
          <w:u w:val="single"/>
        </w:rPr>
        <w:t>September</w:t>
      </w:r>
      <w:r w:rsidR="001550B3">
        <w:rPr>
          <w:b/>
          <w:bCs/>
          <w:u w:val="single"/>
        </w:rPr>
        <w:t xml:space="preserve"> 202</w:t>
      </w:r>
      <w:r w:rsidR="00E17BFE">
        <w:rPr>
          <w:b/>
          <w:bCs/>
          <w:u w:val="single"/>
        </w:rPr>
        <w:t>2</w:t>
      </w:r>
      <w:r>
        <w:rPr>
          <w:b/>
          <w:bCs/>
          <w:u w:val="single"/>
        </w:rPr>
        <w:t>:</w:t>
      </w:r>
    </w:p>
    <w:p w14:paraId="118B61CA" w14:textId="657B180B" w:rsidR="00341D20" w:rsidRPr="00327AE5" w:rsidRDefault="00341D20" w:rsidP="00327AE5">
      <w:pPr>
        <w:rPr>
          <w:b/>
          <w:bCs/>
          <w:u w:val="single"/>
        </w:rPr>
      </w:pPr>
    </w:p>
    <w:p w14:paraId="5B9635FF" w14:textId="6ECB82B6" w:rsidR="00895504" w:rsidRDefault="005119A0" w:rsidP="00327AE5">
      <w:pPr>
        <w:ind w:left="1440"/>
        <w:rPr>
          <w:bCs/>
        </w:rPr>
      </w:pPr>
      <w:r>
        <w:rPr>
          <w:bCs/>
        </w:rPr>
        <w:t>There was a miscommunication between Chief Weeks</w:t>
      </w:r>
      <w:r w:rsidR="00F46F9F">
        <w:rPr>
          <w:bCs/>
        </w:rPr>
        <w:t xml:space="preserve"> and Brenda Smith on the date of the meeting.  Brenda will submit the financial </w:t>
      </w:r>
      <w:r w:rsidR="009E2C15">
        <w:rPr>
          <w:bCs/>
        </w:rPr>
        <w:t>report for this month and next month at our next board meeting</w:t>
      </w:r>
      <w:r w:rsidR="00240B20">
        <w:rPr>
          <w:bCs/>
        </w:rPr>
        <w:t>.</w:t>
      </w:r>
    </w:p>
    <w:p w14:paraId="183E2F78" w14:textId="1C6A572D" w:rsidR="00327AE5" w:rsidRPr="00327AE5" w:rsidRDefault="00327AE5" w:rsidP="00C3030A">
      <w:pPr>
        <w:tabs>
          <w:tab w:val="left" w:pos="2925"/>
        </w:tabs>
        <w:rPr>
          <w:bCs/>
          <w:u w:val="single"/>
        </w:rPr>
      </w:pPr>
    </w:p>
    <w:p w14:paraId="7310B7AA" w14:textId="43FB6CA8" w:rsidR="00CC5D4C" w:rsidRDefault="00895504" w:rsidP="00C66916">
      <w:pPr>
        <w:rPr>
          <w:b/>
          <w:u w:val="single"/>
        </w:rPr>
      </w:pPr>
      <w:r w:rsidRPr="00895504">
        <w:rPr>
          <w:b/>
        </w:rPr>
        <w:t xml:space="preserve">Section </w:t>
      </w:r>
      <w:r w:rsidR="00327AE5">
        <w:rPr>
          <w:b/>
        </w:rPr>
        <w:t>4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14:paraId="373FD98C" w14:textId="32309190" w:rsidR="009860B2" w:rsidRDefault="009860B2" w:rsidP="00C66916">
      <w:pPr>
        <w:rPr>
          <w:b/>
          <w:u w:val="single"/>
        </w:rPr>
      </w:pPr>
    </w:p>
    <w:p w14:paraId="36199145" w14:textId="595E21B4" w:rsidR="008C4A67" w:rsidRDefault="002C65E7" w:rsidP="007F7730">
      <w:pPr>
        <w:tabs>
          <w:tab w:val="center" w:pos="2160"/>
          <w:tab w:val="center" w:pos="7200"/>
        </w:tabs>
        <w:ind w:left="1440"/>
      </w:pPr>
      <w:r>
        <w:t>Chief Weeks reported that he made contact with Mrs. Eddie M. Scott and M</w:t>
      </w:r>
      <w:r w:rsidR="006D4122">
        <w:t>r. Dennis Hays</w:t>
      </w:r>
      <w:r w:rsidR="007E49A6">
        <w:t xml:space="preserve"> and they are willing to serve on the board if appointed. </w:t>
      </w:r>
      <w:r w:rsidR="00FB0AE5">
        <w:t xml:space="preserve">The Board discussed the appointment of the fifth board member that will also serve as </w:t>
      </w:r>
      <w:r w:rsidR="00027CFD">
        <w:t>chairman as required by</w:t>
      </w:r>
      <w:r w:rsidR="007F7730">
        <w:t xml:space="preserve"> </w:t>
      </w:r>
      <w:r w:rsidR="00000115">
        <w:t>Louisiana Revised Statute 40:14</w:t>
      </w:r>
      <w:r w:rsidR="00143A7B">
        <w:t xml:space="preserve">96(B)(2)(c).  It was motioned by </w:t>
      </w:r>
      <w:r w:rsidR="00CC46E4">
        <w:t>Cindy Dodson</w:t>
      </w:r>
      <w:r w:rsidR="00AC1636">
        <w:t xml:space="preserve"> and seconded by Billy Don Slack that Mr. Dennis Hays be appointed for a period of 2 years effective October 1, 2022</w:t>
      </w:r>
      <w:r w:rsidR="001329DB">
        <w:t>.  There was no public comment.  The motioned carried</w:t>
      </w:r>
      <w:r w:rsidR="0089092E">
        <w:t xml:space="preserve"> with a vote of</w:t>
      </w:r>
      <w:r w:rsidR="001329DB">
        <w:t xml:space="preserve"> three </w:t>
      </w:r>
      <w:r w:rsidR="0089092E">
        <w:t>to one.</w:t>
      </w:r>
      <w:r w:rsidR="00D07B27">
        <w:t xml:space="preserve">    </w:t>
      </w:r>
    </w:p>
    <w:p w14:paraId="6A962E43" w14:textId="355918CF" w:rsidR="001202C6" w:rsidRDefault="00CC5D4C" w:rsidP="002B325B">
      <w:pPr>
        <w:tabs>
          <w:tab w:val="left" w:pos="720"/>
          <w:tab w:val="left" w:pos="1440"/>
          <w:tab w:val="left" w:pos="5040"/>
          <w:tab w:val="left" w:pos="5760"/>
        </w:tabs>
        <w:spacing w:line="360" w:lineRule="auto"/>
        <w:jc w:val="both"/>
      </w:pPr>
      <w:r>
        <w:tab/>
      </w:r>
      <w:r w:rsidR="009860B2">
        <w:t xml:space="preserve">            </w:t>
      </w:r>
      <w:r w:rsidR="009860B2">
        <w:fldChar w:fldCharType="begin"/>
      </w:r>
      <w:r w:rsidR="009860B2">
        <w:instrText>tc "</w:instrText>
      </w:r>
      <w:r w:rsidR="009860B2">
        <w:tab/>
        <w:instrText xml:space="preserve">The following resolution was offered by ________________________________________ and seconded by ___________________________________\: " \f D </w:instrText>
      </w:r>
      <w:r w:rsidR="009860B2">
        <w:fldChar w:fldCharType="end"/>
      </w:r>
    </w:p>
    <w:p w14:paraId="479A1F54" w14:textId="77777777" w:rsidR="0098161D" w:rsidRDefault="0098161D" w:rsidP="00337EAF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/>
        </w:rPr>
      </w:pPr>
    </w:p>
    <w:p w14:paraId="098D34DE" w14:textId="1877D103" w:rsidR="004162C7" w:rsidRPr="00337EAF" w:rsidRDefault="009C4A0F" w:rsidP="00337EAF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/>
          <w:u w:val="single"/>
        </w:rPr>
      </w:pPr>
      <w:r>
        <w:rPr>
          <w:b/>
        </w:rPr>
        <w:lastRenderedPageBreak/>
        <w:t xml:space="preserve">Section </w:t>
      </w:r>
      <w:r w:rsidR="00086F30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 w:rsidR="001202C6">
        <w:rPr>
          <w:b/>
        </w:rPr>
        <w:t xml:space="preserve">      </w:t>
      </w:r>
      <w:r>
        <w:rPr>
          <w:b/>
          <w:u w:val="single"/>
        </w:rPr>
        <w:t>New Business:</w:t>
      </w:r>
    </w:p>
    <w:p w14:paraId="4FBF1B90" w14:textId="2E9E4A18" w:rsidR="001550B3" w:rsidRDefault="000613D3" w:rsidP="00446E92">
      <w:pPr>
        <w:pStyle w:val="NoSpacing"/>
        <w:ind w:left="1440"/>
      </w:pPr>
      <w:r>
        <w:t xml:space="preserve">It </w:t>
      </w:r>
      <w:r w:rsidR="001550B3">
        <w:t>was motioned by Cindy Dodson and seconded</w:t>
      </w:r>
      <w:r w:rsidR="00B36C26">
        <w:t xml:space="preserve"> by </w:t>
      </w:r>
      <w:r>
        <w:t>Lenora Green-Myers</w:t>
      </w:r>
      <w:r w:rsidR="005758E8">
        <w:t xml:space="preserve"> that the monthly board meetings beginning in January 2023</w:t>
      </w:r>
      <w:r w:rsidR="003238A1">
        <w:t>, be held on the second Wednesday of each month at 3:00 pm</w:t>
      </w:r>
      <w:r w:rsidR="00AC1DBB">
        <w:t xml:space="preserve"> with the first meeting being on January 11, 2023</w:t>
      </w:r>
      <w:r w:rsidR="00B36C26">
        <w:t>.</w:t>
      </w:r>
      <w:r w:rsidR="001C6D45">
        <w:t xml:space="preserve">  T</w:t>
      </w:r>
      <w:r w:rsidR="00AC1DBB">
        <w:t>h</w:t>
      </w:r>
      <w:r w:rsidR="001C6D45">
        <w:t>ere was no public comment.  The vote was unanimous</w:t>
      </w:r>
      <w:r w:rsidR="00015AAB">
        <w:t>.</w:t>
      </w:r>
    </w:p>
    <w:p w14:paraId="213A5E68" w14:textId="57447DA4" w:rsidR="00B36C26" w:rsidRDefault="00B36C26" w:rsidP="00446E92">
      <w:pPr>
        <w:pStyle w:val="NoSpacing"/>
        <w:ind w:left="1440"/>
      </w:pPr>
    </w:p>
    <w:p w14:paraId="2485445D" w14:textId="2EDD437F" w:rsidR="00306A1C" w:rsidRDefault="006D1953" w:rsidP="00446E92">
      <w:pPr>
        <w:pStyle w:val="NoSpacing"/>
        <w:ind w:left="1440"/>
        <w:rPr>
          <w:b/>
          <w:u w:val="single"/>
        </w:rPr>
      </w:pPr>
      <w:r>
        <w:t xml:space="preserve">It was motioned by Cindy Dodson and seconded by </w:t>
      </w:r>
      <w:r w:rsidR="006D0086">
        <w:t>Lenora Green-Myers that the Fire Chief be authorized</w:t>
      </w:r>
      <w:r w:rsidR="00925955">
        <w:t xml:space="preserve"> to act on behalf of Bossier Fire District #7 in all matters </w:t>
      </w:r>
      <w:r w:rsidR="006D1FA3">
        <w:t>pertaining to the Town of Plain Dealing donating three fire trucks and equipment to Fire District #7</w:t>
      </w:r>
      <w:r w:rsidR="001C0253">
        <w:t>, and authorize the execution of any documents</w:t>
      </w:r>
      <w:r w:rsidR="00877A3B">
        <w:t xml:space="preserve"> in connection with the donation.  There was no public comment.  The vote was unanimous.</w:t>
      </w:r>
      <w:r w:rsidR="00E57AF2">
        <w:t xml:space="preserve">   </w:t>
      </w:r>
      <w:r w:rsidR="00306A1C">
        <w:rPr>
          <w:b/>
          <w:u w:val="single"/>
        </w:rPr>
        <w:t xml:space="preserve">                         </w:t>
      </w:r>
    </w:p>
    <w:p w14:paraId="64C73007" w14:textId="77777777" w:rsidR="00FA14A3" w:rsidRDefault="00FA14A3" w:rsidP="00DF36FD">
      <w:pPr>
        <w:rPr>
          <w:b/>
        </w:rPr>
      </w:pPr>
    </w:p>
    <w:p w14:paraId="3EB5DB11" w14:textId="32618BC9" w:rsidR="00446E92" w:rsidRDefault="009C4A0F" w:rsidP="00DF36FD">
      <w:pPr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  <w:r w:rsidR="009D072D">
        <w:rPr>
          <w:b/>
          <w:u w:val="single"/>
        </w:rPr>
        <w:t>:</w:t>
      </w:r>
    </w:p>
    <w:p w14:paraId="633C62CD" w14:textId="77777777" w:rsidR="004D2D2F" w:rsidRDefault="004D2D2F" w:rsidP="00DF36FD">
      <w:pPr>
        <w:rPr>
          <w:b/>
          <w:u w:val="single"/>
        </w:rPr>
      </w:pPr>
    </w:p>
    <w:p w14:paraId="46C750DE" w14:textId="46F08757" w:rsidR="00B05096" w:rsidRPr="00F54A47" w:rsidRDefault="00B2508E" w:rsidP="00446E92">
      <w:pPr>
        <w:ind w:left="1440"/>
        <w:rPr>
          <w:bCs/>
        </w:rPr>
      </w:pPr>
      <w:r>
        <w:t>It was motioned by</w:t>
      </w:r>
      <w:r w:rsidR="00032F71">
        <w:t xml:space="preserve"> </w:t>
      </w:r>
      <w:r w:rsidR="00FA14A3">
        <w:t>Bil</w:t>
      </w:r>
      <w:r w:rsidR="00233C49">
        <w:t>ly Don Slack</w:t>
      </w:r>
      <w:r w:rsidR="00E93D4B">
        <w:t xml:space="preserve"> and seconded by Cindy Dodson</w:t>
      </w:r>
      <w:r>
        <w:t xml:space="preserve"> that the Board </w:t>
      </w:r>
      <w:r w:rsidR="00233C49">
        <w:t>M</w:t>
      </w:r>
      <w:r>
        <w:t>eeting be adjourned unt</w:t>
      </w:r>
      <w:r w:rsidR="00734F4E">
        <w:t>il</w:t>
      </w:r>
      <w:r w:rsidR="0036711A">
        <w:t xml:space="preserve"> October</w:t>
      </w:r>
      <w:r w:rsidR="00DD59A1">
        <w:t xml:space="preserve"> </w:t>
      </w:r>
      <w:r w:rsidR="0036711A">
        <w:t>24</w:t>
      </w:r>
      <w:r w:rsidR="000366A6">
        <w:t>, 2022</w:t>
      </w:r>
      <w:r w:rsidR="00665B0B">
        <w:t>,</w:t>
      </w:r>
      <w:r w:rsidR="00285F12">
        <w:t xml:space="preserve"> </w:t>
      </w:r>
      <w:r>
        <w:t xml:space="preserve">at </w:t>
      </w:r>
      <w:r w:rsidR="007F7C2E">
        <w:t>3</w:t>
      </w:r>
      <w:r>
        <w:t>:00 p.m.</w:t>
      </w:r>
      <w:r w:rsidR="00086F30">
        <w:t xml:space="preserve">  There was no public comment.  The </w:t>
      </w:r>
      <w:r w:rsidR="00270FAE">
        <w:t>vote</w:t>
      </w:r>
      <w:r w:rsidR="00086F30">
        <w:t xml:space="preserve"> was unanimous.</w:t>
      </w:r>
    </w:p>
    <w:sectPr w:rsidR="00B05096" w:rsidRPr="00F54A4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EF1D" w14:textId="77777777" w:rsidR="00FB79A8" w:rsidRDefault="00FB79A8" w:rsidP="00E615AE">
      <w:r>
        <w:separator/>
      </w:r>
    </w:p>
  </w:endnote>
  <w:endnote w:type="continuationSeparator" w:id="0">
    <w:p w14:paraId="19FF4AED" w14:textId="77777777" w:rsidR="00FB79A8" w:rsidRDefault="00FB79A8" w:rsidP="00E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B400" w14:textId="77777777" w:rsidR="00AB3BB9" w:rsidRDefault="00AB3BB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ED02" w14:textId="77777777" w:rsidR="00FB79A8" w:rsidRDefault="00FB79A8" w:rsidP="00E615AE">
      <w:r>
        <w:separator/>
      </w:r>
    </w:p>
  </w:footnote>
  <w:footnote w:type="continuationSeparator" w:id="0">
    <w:p w14:paraId="2E999EF1" w14:textId="77777777" w:rsidR="00FB79A8" w:rsidRDefault="00FB79A8" w:rsidP="00E6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74210301">
    <w:abstractNumId w:val="19"/>
  </w:num>
  <w:num w:numId="2" w16cid:durableId="1819414220">
    <w:abstractNumId w:val="12"/>
  </w:num>
  <w:num w:numId="3" w16cid:durableId="1397052570">
    <w:abstractNumId w:val="10"/>
  </w:num>
  <w:num w:numId="4" w16cid:durableId="447554782">
    <w:abstractNumId w:val="21"/>
  </w:num>
  <w:num w:numId="5" w16cid:durableId="1686638712">
    <w:abstractNumId w:val="13"/>
  </w:num>
  <w:num w:numId="6" w16cid:durableId="1673533581">
    <w:abstractNumId w:val="16"/>
  </w:num>
  <w:num w:numId="7" w16cid:durableId="1258782449">
    <w:abstractNumId w:val="18"/>
  </w:num>
  <w:num w:numId="8" w16cid:durableId="1871605256">
    <w:abstractNumId w:val="9"/>
  </w:num>
  <w:num w:numId="9" w16cid:durableId="466624321">
    <w:abstractNumId w:val="7"/>
  </w:num>
  <w:num w:numId="10" w16cid:durableId="1761483897">
    <w:abstractNumId w:val="6"/>
  </w:num>
  <w:num w:numId="11" w16cid:durableId="862405543">
    <w:abstractNumId w:val="5"/>
  </w:num>
  <w:num w:numId="12" w16cid:durableId="282076578">
    <w:abstractNumId w:val="4"/>
  </w:num>
  <w:num w:numId="13" w16cid:durableId="1618944038">
    <w:abstractNumId w:val="8"/>
  </w:num>
  <w:num w:numId="14" w16cid:durableId="1524588926">
    <w:abstractNumId w:val="3"/>
  </w:num>
  <w:num w:numId="15" w16cid:durableId="1147673847">
    <w:abstractNumId w:val="2"/>
  </w:num>
  <w:num w:numId="16" w16cid:durableId="1186552391">
    <w:abstractNumId w:val="1"/>
  </w:num>
  <w:num w:numId="17" w16cid:durableId="375398567">
    <w:abstractNumId w:val="0"/>
  </w:num>
  <w:num w:numId="18" w16cid:durableId="1971669438">
    <w:abstractNumId w:val="14"/>
  </w:num>
  <w:num w:numId="19" w16cid:durableId="57019668">
    <w:abstractNumId w:val="15"/>
  </w:num>
  <w:num w:numId="20" w16cid:durableId="557400786">
    <w:abstractNumId w:val="20"/>
  </w:num>
  <w:num w:numId="21" w16cid:durableId="1179809153">
    <w:abstractNumId w:val="17"/>
  </w:num>
  <w:num w:numId="22" w16cid:durableId="2121794841">
    <w:abstractNumId w:val="11"/>
  </w:num>
  <w:num w:numId="23" w16cid:durableId="2187864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0115"/>
    <w:rsid w:val="00005FCF"/>
    <w:rsid w:val="0001076A"/>
    <w:rsid w:val="00010BE4"/>
    <w:rsid w:val="00015AAB"/>
    <w:rsid w:val="000213A3"/>
    <w:rsid w:val="00027CFD"/>
    <w:rsid w:val="00032F71"/>
    <w:rsid w:val="000353B1"/>
    <w:rsid w:val="000366A6"/>
    <w:rsid w:val="00037A54"/>
    <w:rsid w:val="000613D3"/>
    <w:rsid w:val="00067368"/>
    <w:rsid w:val="00080500"/>
    <w:rsid w:val="0008600B"/>
    <w:rsid w:val="00086F30"/>
    <w:rsid w:val="00094466"/>
    <w:rsid w:val="000C557C"/>
    <w:rsid w:val="000D28B9"/>
    <w:rsid w:val="000D3F7B"/>
    <w:rsid w:val="000D7095"/>
    <w:rsid w:val="000E7AFA"/>
    <w:rsid w:val="00112D2F"/>
    <w:rsid w:val="00114684"/>
    <w:rsid w:val="001202C6"/>
    <w:rsid w:val="001216F1"/>
    <w:rsid w:val="00131768"/>
    <w:rsid w:val="001329DB"/>
    <w:rsid w:val="001342D0"/>
    <w:rsid w:val="00143A7B"/>
    <w:rsid w:val="00154518"/>
    <w:rsid w:val="001550B3"/>
    <w:rsid w:val="00161CEE"/>
    <w:rsid w:val="001670BD"/>
    <w:rsid w:val="00170A5F"/>
    <w:rsid w:val="00175D0E"/>
    <w:rsid w:val="001819FE"/>
    <w:rsid w:val="001B52BF"/>
    <w:rsid w:val="001C0253"/>
    <w:rsid w:val="001C038C"/>
    <w:rsid w:val="001C19B1"/>
    <w:rsid w:val="001C6D45"/>
    <w:rsid w:val="001D0A5F"/>
    <w:rsid w:val="001D5272"/>
    <w:rsid w:val="00211873"/>
    <w:rsid w:val="002171E9"/>
    <w:rsid w:val="00233C49"/>
    <w:rsid w:val="00240B20"/>
    <w:rsid w:val="00254A7A"/>
    <w:rsid w:val="00261C6B"/>
    <w:rsid w:val="00270FAE"/>
    <w:rsid w:val="002750A6"/>
    <w:rsid w:val="0028562F"/>
    <w:rsid w:val="00285F12"/>
    <w:rsid w:val="00293196"/>
    <w:rsid w:val="002A6AA5"/>
    <w:rsid w:val="002B09EB"/>
    <w:rsid w:val="002B325B"/>
    <w:rsid w:val="002B34B5"/>
    <w:rsid w:val="002C65E7"/>
    <w:rsid w:val="002D07A8"/>
    <w:rsid w:val="002D1B0C"/>
    <w:rsid w:val="002E1BDF"/>
    <w:rsid w:val="00306A1C"/>
    <w:rsid w:val="003238A1"/>
    <w:rsid w:val="00327AE5"/>
    <w:rsid w:val="00337EAF"/>
    <w:rsid w:val="00341D20"/>
    <w:rsid w:val="0035424C"/>
    <w:rsid w:val="00355C45"/>
    <w:rsid w:val="00365469"/>
    <w:rsid w:val="0036711A"/>
    <w:rsid w:val="0037793B"/>
    <w:rsid w:val="003A1204"/>
    <w:rsid w:val="003A58D9"/>
    <w:rsid w:val="003A7046"/>
    <w:rsid w:val="003B0B46"/>
    <w:rsid w:val="003C7581"/>
    <w:rsid w:val="003D6E47"/>
    <w:rsid w:val="003E7AC9"/>
    <w:rsid w:val="003E7EEE"/>
    <w:rsid w:val="00401C3B"/>
    <w:rsid w:val="004076A1"/>
    <w:rsid w:val="00410ED6"/>
    <w:rsid w:val="004162C7"/>
    <w:rsid w:val="00431129"/>
    <w:rsid w:val="00442675"/>
    <w:rsid w:val="00446E92"/>
    <w:rsid w:val="00470BBE"/>
    <w:rsid w:val="00495FC4"/>
    <w:rsid w:val="004D2D2F"/>
    <w:rsid w:val="004D3444"/>
    <w:rsid w:val="004E3189"/>
    <w:rsid w:val="004E58B7"/>
    <w:rsid w:val="004F51A2"/>
    <w:rsid w:val="00507343"/>
    <w:rsid w:val="005119A0"/>
    <w:rsid w:val="00516E35"/>
    <w:rsid w:val="005343F1"/>
    <w:rsid w:val="005404CA"/>
    <w:rsid w:val="0054666D"/>
    <w:rsid w:val="00566296"/>
    <w:rsid w:val="005758E8"/>
    <w:rsid w:val="00596767"/>
    <w:rsid w:val="005C1B3F"/>
    <w:rsid w:val="005E1A6E"/>
    <w:rsid w:val="005F30D9"/>
    <w:rsid w:val="00607B11"/>
    <w:rsid w:val="00623618"/>
    <w:rsid w:val="00624325"/>
    <w:rsid w:val="00625F0C"/>
    <w:rsid w:val="00626306"/>
    <w:rsid w:val="00630796"/>
    <w:rsid w:val="00645252"/>
    <w:rsid w:val="0066023E"/>
    <w:rsid w:val="00662929"/>
    <w:rsid w:val="006635D2"/>
    <w:rsid w:val="00665B0B"/>
    <w:rsid w:val="006679F4"/>
    <w:rsid w:val="00674DCF"/>
    <w:rsid w:val="006A091D"/>
    <w:rsid w:val="006A1D1B"/>
    <w:rsid w:val="006B5333"/>
    <w:rsid w:val="006B6E04"/>
    <w:rsid w:val="006C620E"/>
    <w:rsid w:val="006C72DE"/>
    <w:rsid w:val="006D0086"/>
    <w:rsid w:val="006D1953"/>
    <w:rsid w:val="006D1FA3"/>
    <w:rsid w:val="006D3D74"/>
    <w:rsid w:val="006D4122"/>
    <w:rsid w:val="006E2141"/>
    <w:rsid w:val="006E3EE3"/>
    <w:rsid w:val="006F3CD5"/>
    <w:rsid w:val="006F5496"/>
    <w:rsid w:val="00701C26"/>
    <w:rsid w:val="00712615"/>
    <w:rsid w:val="00734F4E"/>
    <w:rsid w:val="0074333F"/>
    <w:rsid w:val="00756BAF"/>
    <w:rsid w:val="00773941"/>
    <w:rsid w:val="0078225A"/>
    <w:rsid w:val="00783138"/>
    <w:rsid w:val="00785BD2"/>
    <w:rsid w:val="007870F5"/>
    <w:rsid w:val="007C19CF"/>
    <w:rsid w:val="007C6A33"/>
    <w:rsid w:val="007E49A6"/>
    <w:rsid w:val="007E5D73"/>
    <w:rsid w:val="007F7730"/>
    <w:rsid w:val="007F7C2E"/>
    <w:rsid w:val="00810564"/>
    <w:rsid w:val="0083569A"/>
    <w:rsid w:val="008504EA"/>
    <w:rsid w:val="00860BC4"/>
    <w:rsid w:val="00870D72"/>
    <w:rsid w:val="0087588B"/>
    <w:rsid w:val="00877A3B"/>
    <w:rsid w:val="00887C28"/>
    <w:rsid w:val="0089092E"/>
    <w:rsid w:val="00895504"/>
    <w:rsid w:val="008A0531"/>
    <w:rsid w:val="008C4A67"/>
    <w:rsid w:val="008C7907"/>
    <w:rsid w:val="008E1FD4"/>
    <w:rsid w:val="00905993"/>
    <w:rsid w:val="00905D9D"/>
    <w:rsid w:val="00916A38"/>
    <w:rsid w:val="00925955"/>
    <w:rsid w:val="00930ACC"/>
    <w:rsid w:val="00937EFD"/>
    <w:rsid w:val="00954FD9"/>
    <w:rsid w:val="00962440"/>
    <w:rsid w:val="00971CA6"/>
    <w:rsid w:val="0098161D"/>
    <w:rsid w:val="009860B2"/>
    <w:rsid w:val="009B0B0F"/>
    <w:rsid w:val="009B2281"/>
    <w:rsid w:val="009B2C1B"/>
    <w:rsid w:val="009B3DF6"/>
    <w:rsid w:val="009C4A0F"/>
    <w:rsid w:val="009D072D"/>
    <w:rsid w:val="009E1F1C"/>
    <w:rsid w:val="009E2C15"/>
    <w:rsid w:val="00A216D8"/>
    <w:rsid w:val="00A4195B"/>
    <w:rsid w:val="00A43A2D"/>
    <w:rsid w:val="00A61677"/>
    <w:rsid w:val="00A64FC0"/>
    <w:rsid w:val="00A73701"/>
    <w:rsid w:val="00A77785"/>
    <w:rsid w:val="00A9204E"/>
    <w:rsid w:val="00AB1D71"/>
    <w:rsid w:val="00AB3BB9"/>
    <w:rsid w:val="00AC1636"/>
    <w:rsid w:val="00AC1DBB"/>
    <w:rsid w:val="00AC5908"/>
    <w:rsid w:val="00AE55C8"/>
    <w:rsid w:val="00B05096"/>
    <w:rsid w:val="00B17D13"/>
    <w:rsid w:val="00B2508E"/>
    <w:rsid w:val="00B36C26"/>
    <w:rsid w:val="00B4103E"/>
    <w:rsid w:val="00B436B7"/>
    <w:rsid w:val="00B502FE"/>
    <w:rsid w:val="00B50ED1"/>
    <w:rsid w:val="00B57A66"/>
    <w:rsid w:val="00B74B20"/>
    <w:rsid w:val="00B83403"/>
    <w:rsid w:val="00B862BE"/>
    <w:rsid w:val="00B8675C"/>
    <w:rsid w:val="00B86B82"/>
    <w:rsid w:val="00BC6631"/>
    <w:rsid w:val="00BD4AF4"/>
    <w:rsid w:val="00BD667B"/>
    <w:rsid w:val="00BE0AA1"/>
    <w:rsid w:val="00BE33EA"/>
    <w:rsid w:val="00BE7175"/>
    <w:rsid w:val="00BF3925"/>
    <w:rsid w:val="00BF52FA"/>
    <w:rsid w:val="00C3030A"/>
    <w:rsid w:val="00C401AA"/>
    <w:rsid w:val="00C477C6"/>
    <w:rsid w:val="00C5421C"/>
    <w:rsid w:val="00C649DD"/>
    <w:rsid w:val="00C66916"/>
    <w:rsid w:val="00C66BEA"/>
    <w:rsid w:val="00CA0981"/>
    <w:rsid w:val="00CC297C"/>
    <w:rsid w:val="00CC46E4"/>
    <w:rsid w:val="00CC5272"/>
    <w:rsid w:val="00CC5D4C"/>
    <w:rsid w:val="00CE0777"/>
    <w:rsid w:val="00D01AD0"/>
    <w:rsid w:val="00D0785C"/>
    <w:rsid w:val="00D07B27"/>
    <w:rsid w:val="00D17D6F"/>
    <w:rsid w:val="00D400C6"/>
    <w:rsid w:val="00D507ED"/>
    <w:rsid w:val="00D55040"/>
    <w:rsid w:val="00D55227"/>
    <w:rsid w:val="00D5675D"/>
    <w:rsid w:val="00D6563C"/>
    <w:rsid w:val="00D77210"/>
    <w:rsid w:val="00D779D2"/>
    <w:rsid w:val="00D84A4D"/>
    <w:rsid w:val="00D95FBF"/>
    <w:rsid w:val="00DD59A1"/>
    <w:rsid w:val="00DE298B"/>
    <w:rsid w:val="00DF05DF"/>
    <w:rsid w:val="00DF36FD"/>
    <w:rsid w:val="00DF4031"/>
    <w:rsid w:val="00E02B85"/>
    <w:rsid w:val="00E17BFE"/>
    <w:rsid w:val="00E35072"/>
    <w:rsid w:val="00E40212"/>
    <w:rsid w:val="00E57AF2"/>
    <w:rsid w:val="00E615AE"/>
    <w:rsid w:val="00E624C0"/>
    <w:rsid w:val="00E85738"/>
    <w:rsid w:val="00E908C1"/>
    <w:rsid w:val="00E93D4B"/>
    <w:rsid w:val="00E9757B"/>
    <w:rsid w:val="00EA6DCD"/>
    <w:rsid w:val="00EB349E"/>
    <w:rsid w:val="00EC248A"/>
    <w:rsid w:val="00EC26C1"/>
    <w:rsid w:val="00ED1ED5"/>
    <w:rsid w:val="00F03BF1"/>
    <w:rsid w:val="00F06B4E"/>
    <w:rsid w:val="00F202F3"/>
    <w:rsid w:val="00F26BAE"/>
    <w:rsid w:val="00F303A3"/>
    <w:rsid w:val="00F45CBE"/>
    <w:rsid w:val="00F46F9F"/>
    <w:rsid w:val="00F52C65"/>
    <w:rsid w:val="00F544B8"/>
    <w:rsid w:val="00F54A47"/>
    <w:rsid w:val="00F558E4"/>
    <w:rsid w:val="00F60D84"/>
    <w:rsid w:val="00F66486"/>
    <w:rsid w:val="00F7058A"/>
    <w:rsid w:val="00F70E98"/>
    <w:rsid w:val="00F84B69"/>
    <w:rsid w:val="00F90592"/>
    <w:rsid w:val="00FA14A3"/>
    <w:rsid w:val="00FA2E51"/>
    <w:rsid w:val="00FA3122"/>
    <w:rsid w:val="00FB0AE5"/>
    <w:rsid w:val="00FB42ED"/>
    <w:rsid w:val="00FB79A8"/>
    <w:rsid w:val="00FD5192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docId w15:val="{D8649CF4-98B0-45DB-814B-084823BC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  <w:style w:type="paragraph" w:styleId="NoSpacing">
    <w:name w:val="No Spacing"/>
    <w:uiPriority w:val="1"/>
    <w:qFormat/>
    <w:rsid w:val="0087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4893157-E0EF-4418-9B3B-C59E1E465B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6</cp:revision>
  <cp:lastPrinted>2022-05-30T16:10:00Z</cp:lastPrinted>
  <dcterms:created xsi:type="dcterms:W3CDTF">2022-10-04T18:52:00Z</dcterms:created>
  <dcterms:modified xsi:type="dcterms:W3CDTF">2022-10-04T18:55:00Z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