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152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4BCFB485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7A4D2436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7C7319E9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66B5E7D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05C18F8A" w14:textId="77777777" w:rsidR="00576FC4" w:rsidRDefault="00576FC4" w:rsidP="00AC7121">
      <w:pPr>
        <w:jc w:val="center"/>
        <w:rPr>
          <w:bCs/>
        </w:rPr>
      </w:pPr>
    </w:p>
    <w:p w14:paraId="6B8D22F6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2083261D" w14:textId="77777777" w:rsidR="00B2508E" w:rsidRPr="00365469" w:rsidRDefault="00B2508E" w:rsidP="0078225A">
      <w:pPr>
        <w:rPr>
          <w:bCs/>
        </w:rPr>
      </w:pPr>
    </w:p>
    <w:p w14:paraId="6259EBFE" w14:textId="537F161E" w:rsidR="0078225A" w:rsidRDefault="00870B4A" w:rsidP="0078225A">
      <w:r>
        <w:t>December 13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14:paraId="1DF5979B" w14:textId="77777777" w:rsidR="00B62071" w:rsidRDefault="00B62071" w:rsidP="0078225A"/>
    <w:p w14:paraId="506062E4" w14:textId="16045BD9" w:rsidR="00B62071" w:rsidRPr="00B62071" w:rsidRDefault="00B62071" w:rsidP="00B62071">
      <w:pPr>
        <w:jc w:val="center"/>
        <w:rPr>
          <w:b/>
          <w:bCs/>
        </w:rPr>
      </w:pPr>
      <w:r w:rsidRPr="00B62071">
        <w:rPr>
          <w:b/>
          <w:bCs/>
        </w:rPr>
        <w:t>Public Hearing</w:t>
      </w:r>
    </w:p>
    <w:p w14:paraId="4D56FC02" w14:textId="77777777" w:rsidR="00B62071" w:rsidRDefault="00B62071" w:rsidP="00B62071">
      <w:pPr>
        <w:jc w:val="center"/>
      </w:pPr>
    </w:p>
    <w:p w14:paraId="7C739EE4" w14:textId="77777777" w:rsidR="00870B4A" w:rsidRDefault="00870B4A" w:rsidP="0078225A"/>
    <w:p w14:paraId="71C2FD45" w14:textId="6D1FB721" w:rsidR="00870B4A" w:rsidRDefault="00870B4A" w:rsidP="0078225A">
      <w:r>
        <w:t>The public hearing to discuss the 2024 proposed budget was called to order at 4:00 pm by Board Chairman Dennis Hays.  A copy of the 2024 proposed budget was available for all present.  There was no public present and the hearing was adjourned at 4:05 pm.</w:t>
      </w:r>
    </w:p>
    <w:p w14:paraId="60E2F918" w14:textId="77777777" w:rsidR="00B62071" w:rsidRDefault="00B62071" w:rsidP="0078225A"/>
    <w:p w14:paraId="176D67FE" w14:textId="77777777" w:rsidR="00B62071" w:rsidRDefault="00B62071" w:rsidP="0078225A"/>
    <w:p w14:paraId="0B90E9FD" w14:textId="6C3DA410" w:rsidR="00B62071" w:rsidRPr="00B62071" w:rsidRDefault="00B62071" w:rsidP="00B62071">
      <w:pPr>
        <w:jc w:val="center"/>
        <w:rPr>
          <w:b/>
          <w:bCs/>
        </w:rPr>
      </w:pPr>
      <w:r w:rsidRPr="00B62071">
        <w:rPr>
          <w:b/>
          <w:bCs/>
        </w:rPr>
        <w:t>Public Meeting</w:t>
      </w:r>
    </w:p>
    <w:p w14:paraId="2EBF57BA" w14:textId="77777777" w:rsidR="002D07A8" w:rsidRDefault="002D07A8" w:rsidP="0078225A">
      <w:pPr>
        <w:rPr>
          <w:b/>
        </w:rPr>
      </w:pPr>
    </w:p>
    <w:p w14:paraId="7D9535FC" w14:textId="283E7FE5" w:rsidR="006371A9" w:rsidRDefault="0078225A" w:rsidP="0078225A">
      <w:r w:rsidRPr="0078225A">
        <w:t>The</w:t>
      </w:r>
      <w:r w:rsidR="00870B4A">
        <w:t xml:space="preserve"> public meeting </w:t>
      </w:r>
      <w:r w:rsidRPr="0078225A">
        <w:t>was called to orde</w:t>
      </w:r>
      <w:r>
        <w:t>r with a praye</w:t>
      </w:r>
      <w:r w:rsidR="000D28B9">
        <w:t>r.</w:t>
      </w:r>
    </w:p>
    <w:p w14:paraId="570AC02D" w14:textId="77777777" w:rsidR="00B62071" w:rsidRDefault="00B62071" w:rsidP="0078225A"/>
    <w:p w14:paraId="60450652" w14:textId="77777777" w:rsidR="00BE7175" w:rsidRDefault="00BE7175" w:rsidP="0078225A"/>
    <w:p w14:paraId="531068B5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8DB754" w14:textId="77777777" w:rsidR="0078225A" w:rsidRDefault="0078225A" w:rsidP="0078225A"/>
    <w:p w14:paraId="52BEE79B" w14:textId="09823929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 xml:space="preserve">, </w:t>
      </w:r>
      <w:r w:rsidR="0010546D">
        <w:t>Billy Don Slack</w:t>
      </w:r>
      <w:r w:rsidR="002E2F77">
        <w:t>,</w:t>
      </w:r>
      <w:r w:rsidR="00870B4A" w:rsidRPr="00870B4A">
        <w:t xml:space="preserve"> </w:t>
      </w:r>
      <w:r w:rsidR="00870B4A">
        <w:t>Richard McGuire</w:t>
      </w:r>
      <w:r w:rsidR="006072D4">
        <w:t xml:space="preserve"> and</w:t>
      </w:r>
      <w:r w:rsidR="000C181A">
        <w:t xml:space="preserve"> Cindy Dodson</w:t>
      </w:r>
      <w:r w:rsidR="006072D4">
        <w:t>.</w:t>
      </w:r>
    </w:p>
    <w:p w14:paraId="00C81A33" w14:textId="77777777" w:rsidR="00AC7121" w:rsidRDefault="00AC7121" w:rsidP="00E85738">
      <w:pPr>
        <w:ind w:left="1440"/>
      </w:pPr>
    </w:p>
    <w:p w14:paraId="17A1D7CB" w14:textId="1B258513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6072D4" w:rsidRPr="006072D4">
        <w:t xml:space="preserve"> </w:t>
      </w:r>
      <w:r w:rsidR="00870B4A">
        <w:t>None</w:t>
      </w:r>
    </w:p>
    <w:p w14:paraId="36E0423E" w14:textId="77777777" w:rsidR="0078225A" w:rsidRDefault="0078225A" w:rsidP="0078225A"/>
    <w:p w14:paraId="545A0C0B" w14:textId="3306D5A2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0C181A">
        <w:t>,</w:t>
      </w:r>
      <w:r w:rsidR="00870B4A">
        <w:t xml:space="preserve"> Captain Colton Fisk</w:t>
      </w:r>
      <w:r w:rsidR="000C181A">
        <w:t xml:space="preserve"> </w:t>
      </w:r>
      <w:r w:rsidR="00A95AC8">
        <w:t>and Bookkeeper Brenda Smith</w:t>
      </w:r>
      <w:r w:rsidR="002E2F77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1D8CD71E" w14:textId="77777777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61D33105" w14:textId="77777777" w:rsidR="00B62071" w:rsidRDefault="00B62071" w:rsidP="0078225A"/>
    <w:p w14:paraId="3F255A90" w14:textId="77777777" w:rsidR="00AC7121" w:rsidRPr="00F03BF1" w:rsidRDefault="00AC7121" w:rsidP="0078225A">
      <w:pPr>
        <w:rPr>
          <w:b/>
          <w:bCs/>
        </w:rPr>
      </w:pPr>
    </w:p>
    <w:p w14:paraId="171016CA" w14:textId="2A525552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870B4A">
        <w:rPr>
          <w:b/>
          <w:u w:val="single"/>
        </w:rPr>
        <w:t>November 8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5F46FA01" w14:textId="77777777" w:rsidR="009C4A0F" w:rsidRDefault="009C4A0F" w:rsidP="0078225A"/>
    <w:p w14:paraId="40F1E22A" w14:textId="074D9B04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</w:t>
      </w:r>
      <w:r w:rsidR="006072D4">
        <w:t>Cindy Dodson</w:t>
      </w:r>
      <w:r>
        <w:t xml:space="preserve"> and seconded by</w:t>
      </w:r>
      <w:r w:rsidRPr="002E2F77">
        <w:t xml:space="preserve"> </w:t>
      </w:r>
      <w:r w:rsidR="006072D4">
        <w:t>Lenora Green-Myers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A7E2B05" w14:textId="77777777" w:rsidR="00327AE5" w:rsidRDefault="00C43D42" w:rsidP="00327AE5">
      <w:r>
        <w:tab/>
      </w:r>
    </w:p>
    <w:p w14:paraId="75451669" w14:textId="099AF59D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870B4A">
        <w:rPr>
          <w:b/>
          <w:bCs/>
          <w:u w:val="single"/>
        </w:rPr>
        <w:t>November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14:paraId="7679B1CD" w14:textId="77777777" w:rsidR="00341D20" w:rsidRPr="00327AE5" w:rsidRDefault="00341D20" w:rsidP="00327AE5">
      <w:pPr>
        <w:rPr>
          <w:b/>
          <w:bCs/>
          <w:u w:val="single"/>
        </w:rPr>
      </w:pPr>
    </w:p>
    <w:p w14:paraId="35A708D3" w14:textId="33D1751C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870B4A">
        <w:rPr>
          <w:bCs/>
        </w:rPr>
        <w:t>Richard McGuire</w:t>
      </w:r>
      <w:r w:rsidR="002E2F77">
        <w:rPr>
          <w:bCs/>
        </w:rPr>
        <w:t xml:space="preserve"> and seconded</w:t>
      </w:r>
      <w:r w:rsidR="00060558" w:rsidRPr="00060558">
        <w:rPr>
          <w:bCs/>
        </w:rPr>
        <w:t xml:space="preserve"> </w:t>
      </w:r>
      <w:r w:rsidR="002E2F77">
        <w:rPr>
          <w:bCs/>
        </w:rPr>
        <w:t>by</w:t>
      </w:r>
      <w:r w:rsidR="006072D4">
        <w:rPr>
          <w:bCs/>
        </w:rPr>
        <w:t xml:space="preserve"> </w:t>
      </w:r>
      <w:r w:rsidR="00870B4A">
        <w:rPr>
          <w:bCs/>
        </w:rPr>
        <w:t>Cindy Dodson</w:t>
      </w:r>
      <w:r w:rsidR="002E2F77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870B4A">
        <w:rPr>
          <w:bCs/>
        </w:rPr>
        <w:t>November</w:t>
      </w:r>
      <w:r w:rsidR="002E2F77">
        <w:rPr>
          <w:bCs/>
        </w:rPr>
        <w:t xml:space="preserve"> </w:t>
      </w:r>
      <w:r w:rsidR="001A2C79">
        <w:rPr>
          <w:bCs/>
        </w:rPr>
        <w:t>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640A4A2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9CBF9FB" w14:textId="77777777" w:rsidR="006371A9" w:rsidRDefault="00895504" w:rsidP="00C66916">
      <w:pPr>
        <w:rPr>
          <w:b/>
          <w:u w:val="single"/>
        </w:rPr>
      </w:pPr>
      <w:r w:rsidRPr="00895504">
        <w:rPr>
          <w:b/>
        </w:rPr>
        <w:lastRenderedPageBreak/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21421263" w14:textId="77777777" w:rsidR="00AC7121" w:rsidRDefault="00AC7121" w:rsidP="00C66916">
      <w:pPr>
        <w:rPr>
          <w:bCs/>
        </w:rPr>
      </w:pPr>
    </w:p>
    <w:p w14:paraId="7EC831B5" w14:textId="6752BC1F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</w:t>
      </w:r>
      <w:r w:rsidR="00060558">
        <w:rPr>
          <w:bCs/>
        </w:rPr>
        <w:t>date on a Civil Service Board</w:t>
      </w:r>
      <w:r w:rsidR="00B62071">
        <w:rPr>
          <w:bCs/>
        </w:rPr>
        <w:t xml:space="preserve">. </w:t>
      </w:r>
      <w:r w:rsidR="00060558">
        <w:rPr>
          <w:bCs/>
        </w:rPr>
        <w:t xml:space="preserve"> </w:t>
      </w:r>
      <w:r w:rsidR="00B62071">
        <w:rPr>
          <w:bCs/>
        </w:rPr>
        <w:t>T</w:t>
      </w:r>
      <w:r w:rsidR="00060558">
        <w:rPr>
          <w:bCs/>
        </w:rPr>
        <w:t>he SUV from South Bossier Fire is still pending due to they have to get their new unit in service.</w:t>
      </w:r>
    </w:p>
    <w:p w14:paraId="71C6DC99" w14:textId="77777777" w:rsidR="003F2C07" w:rsidRDefault="003F2C07" w:rsidP="00442F38">
      <w:pPr>
        <w:ind w:left="1440"/>
        <w:rPr>
          <w:bCs/>
        </w:rPr>
      </w:pPr>
    </w:p>
    <w:p w14:paraId="12151276" w14:textId="0CAF271F" w:rsidR="003F2C07" w:rsidRDefault="003F2C07" w:rsidP="00442F38">
      <w:pPr>
        <w:ind w:left="1440"/>
        <w:rPr>
          <w:bCs/>
        </w:rPr>
      </w:pPr>
      <w:r>
        <w:rPr>
          <w:bCs/>
        </w:rPr>
        <w:t>It was motioned by Cindy Dodson and seconded by Lenora Green-Myers to approve the 2023 Amended Budget with the most up to date information.  There was no public comment.  The vote was unanimous.</w:t>
      </w:r>
    </w:p>
    <w:p w14:paraId="6127F379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B45993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5DD3678" w14:textId="7FF8F52F" w:rsidR="00AD4DDC" w:rsidRDefault="00AD4DDC" w:rsidP="00AD4DDC">
      <w:pPr>
        <w:ind w:left="1440"/>
        <w:rPr>
          <w:bCs/>
        </w:rPr>
      </w:pPr>
      <w:r>
        <w:rPr>
          <w:bCs/>
        </w:rPr>
        <w:t>It was motioned by</w:t>
      </w:r>
      <w:r w:rsidRPr="000C181A">
        <w:rPr>
          <w:bCs/>
        </w:rPr>
        <w:t xml:space="preserve"> </w:t>
      </w:r>
      <w:r w:rsidR="003F2C07">
        <w:rPr>
          <w:bCs/>
        </w:rPr>
        <w:t>Cindy Dodson</w:t>
      </w:r>
      <w:r w:rsidR="00060558">
        <w:rPr>
          <w:bCs/>
        </w:rPr>
        <w:t xml:space="preserve"> </w:t>
      </w:r>
      <w:r w:rsidR="00442F38">
        <w:rPr>
          <w:bCs/>
        </w:rPr>
        <w:t xml:space="preserve">and seconded by </w:t>
      </w:r>
      <w:r w:rsidR="003F2C07">
        <w:rPr>
          <w:bCs/>
        </w:rPr>
        <w:t>Richard McGuire</w:t>
      </w:r>
      <w:r w:rsidR="00442F38">
        <w:rPr>
          <w:bCs/>
        </w:rPr>
        <w:t xml:space="preserve"> to</w:t>
      </w:r>
      <w:r w:rsidR="00060558">
        <w:rPr>
          <w:bCs/>
        </w:rPr>
        <w:t xml:space="preserve"> approve </w:t>
      </w:r>
      <w:r w:rsidR="004834E5">
        <w:rPr>
          <w:bCs/>
        </w:rPr>
        <w:t>the 202</w:t>
      </w:r>
      <w:r w:rsidR="003F2C07">
        <w:rPr>
          <w:bCs/>
        </w:rPr>
        <w:t>4</w:t>
      </w:r>
      <w:r w:rsidR="004834E5">
        <w:rPr>
          <w:bCs/>
        </w:rPr>
        <w:t xml:space="preserve"> </w:t>
      </w:r>
      <w:r w:rsidR="003F2C07">
        <w:rPr>
          <w:bCs/>
        </w:rPr>
        <w:t>Proposed</w:t>
      </w:r>
      <w:r w:rsidR="004834E5">
        <w:rPr>
          <w:bCs/>
        </w:rPr>
        <w:t xml:space="preserve"> Budget as presented.  </w:t>
      </w:r>
      <w:r>
        <w:rPr>
          <w:bCs/>
        </w:rPr>
        <w:t>There was no public comment. The vote was unanimous.</w:t>
      </w:r>
    </w:p>
    <w:p w14:paraId="2942B7D3" w14:textId="77777777" w:rsidR="00082244" w:rsidRDefault="00082244" w:rsidP="00AD4DDC">
      <w:pPr>
        <w:ind w:left="1440"/>
        <w:rPr>
          <w:bCs/>
        </w:rPr>
      </w:pPr>
    </w:p>
    <w:p w14:paraId="327F59CF" w14:textId="6C07DF08" w:rsidR="00442F38" w:rsidRDefault="00AD4DDC" w:rsidP="00AD4DDC">
      <w:pPr>
        <w:ind w:left="1440"/>
        <w:rPr>
          <w:bCs/>
        </w:rPr>
      </w:pPr>
      <w:r>
        <w:rPr>
          <w:bCs/>
        </w:rPr>
        <w:t xml:space="preserve">It was motioned by </w:t>
      </w:r>
      <w:r w:rsidR="003F2C07">
        <w:rPr>
          <w:bCs/>
        </w:rPr>
        <w:t>Cindy Dodson</w:t>
      </w:r>
      <w:r>
        <w:rPr>
          <w:bCs/>
        </w:rPr>
        <w:t xml:space="preserve"> and seconded by </w:t>
      </w:r>
      <w:r w:rsidR="003F2C07">
        <w:rPr>
          <w:bCs/>
        </w:rPr>
        <w:t>Lenora Green-Myers</w:t>
      </w:r>
      <w:r>
        <w:t xml:space="preserve"> </w:t>
      </w:r>
      <w:r>
        <w:rPr>
          <w:bCs/>
        </w:rPr>
        <w:t>to approve</w:t>
      </w:r>
      <w:r w:rsidR="003F2C07">
        <w:rPr>
          <w:bCs/>
        </w:rPr>
        <w:t xml:space="preserve"> amending the health insurance payment policy for full-time firefighters.  The district will continue to pay 100% of health insurance premiums for all firefighters currently on the individual plan.  The district will pay 80% of the insurance premiums for all firefighters requiring the family plan.  All new hires from this date forward</w:t>
      </w:r>
      <w:r w:rsidR="00B62071">
        <w:rPr>
          <w:bCs/>
        </w:rPr>
        <w:t>,</w:t>
      </w:r>
      <w:r w:rsidR="003F2C07">
        <w:rPr>
          <w:bCs/>
        </w:rPr>
        <w:t xml:space="preserve"> the district will pay 80% of the premium for both the individual and family plans.</w:t>
      </w:r>
      <w:r w:rsidR="004834E5">
        <w:rPr>
          <w:bCs/>
        </w:rPr>
        <w:t xml:space="preserve"> </w:t>
      </w:r>
      <w:r w:rsidR="00922CE7">
        <w:rPr>
          <w:bCs/>
        </w:rPr>
        <w:t>There was no public comment.</w:t>
      </w:r>
      <w:r w:rsidR="005C2961">
        <w:rPr>
          <w:bCs/>
        </w:rPr>
        <w:t xml:space="preserve"> The vote was unanimous.</w:t>
      </w:r>
    </w:p>
    <w:p w14:paraId="0AD60DB9" w14:textId="77777777" w:rsidR="004834E5" w:rsidRDefault="004834E5" w:rsidP="00AD4DDC">
      <w:pPr>
        <w:ind w:left="1440"/>
        <w:rPr>
          <w:bCs/>
        </w:rPr>
      </w:pPr>
    </w:p>
    <w:p w14:paraId="38955912" w14:textId="538A8A28" w:rsidR="004834E5" w:rsidRDefault="004834E5" w:rsidP="00AD4DDC">
      <w:pPr>
        <w:ind w:left="1440"/>
        <w:rPr>
          <w:bCs/>
        </w:rPr>
      </w:pPr>
      <w:r>
        <w:rPr>
          <w:bCs/>
        </w:rPr>
        <w:t xml:space="preserve">It was motioned by Cindy Dodson and seconded by </w:t>
      </w:r>
      <w:r w:rsidR="003F2C07">
        <w:rPr>
          <w:bCs/>
        </w:rPr>
        <w:t>Billy Don Slack</w:t>
      </w:r>
      <w:r>
        <w:rPr>
          <w:bCs/>
        </w:rPr>
        <w:t xml:space="preserve"> to </w:t>
      </w:r>
      <w:r w:rsidR="000B01F5">
        <w:rPr>
          <w:bCs/>
        </w:rPr>
        <w:t>approve a 2%</w:t>
      </w:r>
      <w:r w:rsidR="00B62071">
        <w:rPr>
          <w:bCs/>
        </w:rPr>
        <w:t xml:space="preserve"> annual</w:t>
      </w:r>
      <w:r w:rsidR="000B01F5">
        <w:rPr>
          <w:bCs/>
        </w:rPr>
        <w:t xml:space="preserve"> raise for 2024 for all full-time firefighters which includes the Chief as required by Louisiana Revised Statute.  </w:t>
      </w:r>
      <w:r>
        <w:rPr>
          <w:bCs/>
        </w:rPr>
        <w:t>There was no public comment.  The vote was unanimous.</w:t>
      </w:r>
    </w:p>
    <w:p w14:paraId="77FB7B68" w14:textId="77777777" w:rsidR="004834E5" w:rsidRDefault="004834E5" w:rsidP="00AD4DDC">
      <w:pPr>
        <w:ind w:left="1440"/>
        <w:rPr>
          <w:bCs/>
        </w:rPr>
      </w:pPr>
    </w:p>
    <w:p w14:paraId="56AA6138" w14:textId="4BC19DA9" w:rsidR="004834E5" w:rsidRDefault="004834E5" w:rsidP="00AD4DDC">
      <w:pPr>
        <w:ind w:left="1440"/>
        <w:rPr>
          <w:bCs/>
        </w:rPr>
      </w:pPr>
      <w:r>
        <w:rPr>
          <w:bCs/>
        </w:rPr>
        <w:t xml:space="preserve">It was motioned by </w:t>
      </w:r>
      <w:r w:rsidR="00A81B41">
        <w:rPr>
          <w:bCs/>
        </w:rPr>
        <w:t>Lenora Green-Meyers</w:t>
      </w:r>
      <w:r>
        <w:rPr>
          <w:bCs/>
        </w:rPr>
        <w:t xml:space="preserve"> and seconded by </w:t>
      </w:r>
      <w:r w:rsidR="00A81B41">
        <w:rPr>
          <w:bCs/>
        </w:rPr>
        <w:t>Billy Don Slack</w:t>
      </w:r>
      <w:r>
        <w:rPr>
          <w:bCs/>
        </w:rPr>
        <w:t xml:space="preserve"> to approve</w:t>
      </w:r>
      <w:r w:rsidR="00A81B41">
        <w:rPr>
          <w:bCs/>
        </w:rPr>
        <w:t xml:space="preserve"> the 2024 monthly board meeting schedule which will be on the second Wednesday of each month at 4:00 pm.  </w:t>
      </w:r>
      <w:r>
        <w:rPr>
          <w:bCs/>
        </w:rPr>
        <w:t>There was no public comment.  The vote was unanimous.</w:t>
      </w:r>
    </w:p>
    <w:p w14:paraId="202421F4" w14:textId="77777777" w:rsidR="004834E5" w:rsidRDefault="004834E5" w:rsidP="00AD4DDC">
      <w:pPr>
        <w:ind w:left="1440"/>
        <w:rPr>
          <w:bCs/>
        </w:rPr>
      </w:pPr>
    </w:p>
    <w:p w14:paraId="55C6B6AE" w14:textId="1846562A" w:rsidR="004834E5" w:rsidRDefault="00D11DA9" w:rsidP="00AD4DDC">
      <w:pPr>
        <w:ind w:left="1440"/>
        <w:rPr>
          <w:bCs/>
        </w:rPr>
      </w:pPr>
      <w:r>
        <w:rPr>
          <w:bCs/>
        </w:rPr>
        <w:t xml:space="preserve">It was motioned by Lenora Green-Myers and seconded by </w:t>
      </w:r>
      <w:r w:rsidR="00A81B41">
        <w:rPr>
          <w:bCs/>
        </w:rPr>
        <w:t>Billy Don Slack to approve the purchase of a conference room table and chairs for the newly renovated conference room. There was</w:t>
      </w:r>
      <w:r>
        <w:rPr>
          <w:bCs/>
        </w:rPr>
        <w:t xml:space="preserve"> no public comment.  The vote was unanimous.</w:t>
      </w:r>
    </w:p>
    <w:p w14:paraId="5E6F3CD5" w14:textId="77777777" w:rsidR="000274A6" w:rsidRDefault="000274A6" w:rsidP="00AD4DDC">
      <w:pPr>
        <w:ind w:left="1440"/>
        <w:rPr>
          <w:bCs/>
        </w:rPr>
      </w:pPr>
    </w:p>
    <w:p w14:paraId="5AA52739" w14:textId="77777777" w:rsidR="00860C43" w:rsidRDefault="00860C43" w:rsidP="00DF36FD">
      <w:pPr>
        <w:rPr>
          <w:bCs/>
        </w:rPr>
      </w:pPr>
    </w:p>
    <w:p w14:paraId="0CDEAB6C" w14:textId="77777777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55630F6C" w14:textId="77777777" w:rsidR="00AC7121" w:rsidRPr="00234776" w:rsidRDefault="00AC7121" w:rsidP="00DF36FD">
      <w:pPr>
        <w:rPr>
          <w:b/>
          <w:u w:val="single"/>
        </w:rPr>
      </w:pPr>
    </w:p>
    <w:p w14:paraId="54537D1F" w14:textId="57D9F35A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AD4DDC">
        <w:rPr>
          <w:bCs/>
        </w:rPr>
        <w:t xml:space="preserve">Billy Don Slack </w:t>
      </w:r>
      <w:r w:rsidRPr="00234776">
        <w:t xml:space="preserve">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A81B41">
        <w:t>Janu</w:t>
      </w:r>
      <w:r w:rsidR="003419B9">
        <w:t>a</w:t>
      </w:r>
      <w:r w:rsidR="00A81B41">
        <w:t>ry 10</w:t>
      </w:r>
      <w:r w:rsidR="00665B0B" w:rsidRPr="00234776">
        <w:t>,</w:t>
      </w:r>
      <w:r w:rsidR="003419B9">
        <w:t xml:space="preserve"> 2024,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1474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CF3A" w14:textId="77777777" w:rsidR="00F13F9A" w:rsidRDefault="00F13F9A" w:rsidP="00E615AE">
      <w:r>
        <w:separator/>
      </w:r>
    </w:p>
  </w:endnote>
  <w:endnote w:type="continuationSeparator" w:id="0">
    <w:p w14:paraId="2C133BEF" w14:textId="77777777" w:rsidR="00F13F9A" w:rsidRDefault="00F13F9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609D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88F6" w14:textId="77777777" w:rsidR="00F13F9A" w:rsidRDefault="00F13F9A" w:rsidP="00E615AE">
      <w:r>
        <w:separator/>
      </w:r>
    </w:p>
  </w:footnote>
  <w:footnote w:type="continuationSeparator" w:id="0">
    <w:p w14:paraId="29C8CEEC" w14:textId="77777777" w:rsidR="00F13F9A" w:rsidRDefault="00F13F9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137486">
    <w:abstractNumId w:val="19"/>
  </w:num>
  <w:num w:numId="2" w16cid:durableId="676738386">
    <w:abstractNumId w:val="12"/>
  </w:num>
  <w:num w:numId="3" w16cid:durableId="1567111218">
    <w:abstractNumId w:val="10"/>
  </w:num>
  <w:num w:numId="4" w16cid:durableId="1338924284">
    <w:abstractNumId w:val="21"/>
  </w:num>
  <w:num w:numId="5" w16cid:durableId="397751433">
    <w:abstractNumId w:val="13"/>
  </w:num>
  <w:num w:numId="6" w16cid:durableId="2053259841">
    <w:abstractNumId w:val="16"/>
  </w:num>
  <w:num w:numId="7" w16cid:durableId="973438777">
    <w:abstractNumId w:val="18"/>
  </w:num>
  <w:num w:numId="8" w16cid:durableId="1650207526">
    <w:abstractNumId w:val="9"/>
  </w:num>
  <w:num w:numId="9" w16cid:durableId="618806866">
    <w:abstractNumId w:val="7"/>
  </w:num>
  <w:num w:numId="10" w16cid:durableId="942497036">
    <w:abstractNumId w:val="6"/>
  </w:num>
  <w:num w:numId="11" w16cid:durableId="961888869">
    <w:abstractNumId w:val="5"/>
  </w:num>
  <w:num w:numId="12" w16cid:durableId="559949995">
    <w:abstractNumId w:val="4"/>
  </w:num>
  <w:num w:numId="13" w16cid:durableId="746421435">
    <w:abstractNumId w:val="8"/>
  </w:num>
  <w:num w:numId="14" w16cid:durableId="2101175228">
    <w:abstractNumId w:val="3"/>
  </w:num>
  <w:num w:numId="15" w16cid:durableId="447360286">
    <w:abstractNumId w:val="2"/>
  </w:num>
  <w:num w:numId="16" w16cid:durableId="723991198">
    <w:abstractNumId w:val="1"/>
  </w:num>
  <w:num w:numId="17" w16cid:durableId="572199695">
    <w:abstractNumId w:val="0"/>
  </w:num>
  <w:num w:numId="18" w16cid:durableId="1835949308">
    <w:abstractNumId w:val="14"/>
  </w:num>
  <w:num w:numId="19" w16cid:durableId="1151099050">
    <w:abstractNumId w:val="15"/>
  </w:num>
  <w:num w:numId="20" w16cid:durableId="534150844">
    <w:abstractNumId w:val="20"/>
  </w:num>
  <w:num w:numId="21" w16cid:durableId="1323702921">
    <w:abstractNumId w:val="17"/>
  </w:num>
  <w:num w:numId="22" w16cid:durableId="1632858026">
    <w:abstractNumId w:val="11"/>
  </w:num>
  <w:num w:numId="23" w16cid:durableId="211604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4A6"/>
    <w:rsid w:val="00027CFD"/>
    <w:rsid w:val="00032F71"/>
    <w:rsid w:val="000353B1"/>
    <w:rsid w:val="000366A6"/>
    <w:rsid w:val="00037A54"/>
    <w:rsid w:val="00045BE1"/>
    <w:rsid w:val="00060558"/>
    <w:rsid w:val="000613D3"/>
    <w:rsid w:val="00067368"/>
    <w:rsid w:val="000744AE"/>
    <w:rsid w:val="00080500"/>
    <w:rsid w:val="00082244"/>
    <w:rsid w:val="0008600B"/>
    <w:rsid w:val="00086F30"/>
    <w:rsid w:val="00094466"/>
    <w:rsid w:val="000B01F5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17742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9B9"/>
    <w:rsid w:val="00341D20"/>
    <w:rsid w:val="00352F45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3F2C07"/>
    <w:rsid w:val="00401C3B"/>
    <w:rsid w:val="004076A1"/>
    <w:rsid w:val="00410ED6"/>
    <w:rsid w:val="004162C7"/>
    <w:rsid w:val="00431129"/>
    <w:rsid w:val="00442675"/>
    <w:rsid w:val="00442F38"/>
    <w:rsid w:val="00446E92"/>
    <w:rsid w:val="00462D74"/>
    <w:rsid w:val="00470BBE"/>
    <w:rsid w:val="004745AB"/>
    <w:rsid w:val="004834E5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23F4"/>
    <w:rsid w:val="0054666D"/>
    <w:rsid w:val="00550645"/>
    <w:rsid w:val="00566296"/>
    <w:rsid w:val="005758E8"/>
    <w:rsid w:val="0057677C"/>
    <w:rsid w:val="00576FC4"/>
    <w:rsid w:val="00596767"/>
    <w:rsid w:val="00596D7B"/>
    <w:rsid w:val="005C1B3F"/>
    <w:rsid w:val="005C2961"/>
    <w:rsid w:val="005E1A6E"/>
    <w:rsid w:val="005F2E18"/>
    <w:rsid w:val="005F30D9"/>
    <w:rsid w:val="006072D4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B4A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81B41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D4DDC"/>
    <w:rsid w:val="00AE55C8"/>
    <w:rsid w:val="00B05096"/>
    <w:rsid w:val="00B17D13"/>
    <w:rsid w:val="00B2508E"/>
    <w:rsid w:val="00B35A41"/>
    <w:rsid w:val="00B36C26"/>
    <w:rsid w:val="00B4103E"/>
    <w:rsid w:val="00B436B7"/>
    <w:rsid w:val="00B502FE"/>
    <w:rsid w:val="00B50ED1"/>
    <w:rsid w:val="00B5118A"/>
    <w:rsid w:val="00B57A66"/>
    <w:rsid w:val="00B62071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B663E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1DA9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67780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13F9A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754"/>
  <w15:docId w15:val="{0931C3B2-5535-41FD-9195-84A73E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28A1F-9FCD-417E-A537-6380A391B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3</cp:revision>
  <cp:lastPrinted>2023-04-17T18:23:00Z</cp:lastPrinted>
  <dcterms:created xsi:type="dcterms:W3CDTF">2023-12-22T17:44:00Z</dcterms:created>
  <dcterms:modified xsi:type="dcterms:W3CDTF">2023-12-22T17:51:00Z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