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64262480" w:rsidR="0078225A" w:rsidRDefault="005E3308" w:rsidP="0078225A">
      <w:r>
        <w:t>February 14</w:t>
      </w:r>
      <w:r w:rsidR="00FA639D">
        <w:t>, 2024</w:t>
      </w:r>
      <w:r w:rsidR="002D07A8">
        <w:t xml:space="preserve"> at </w:t>
      </w:r>
      <w:r w:rsidR="00DD1950">
        <w:t>4</w:t>
      </w:r>
      <w:r w:rsidR="002D07A8">
        <w:t>:00 PM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12241011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>,</w:t>
      </w:r>
      <w:r w:rsidR="005E3308">
        <w:t xml:space="preserve"> </w:t>
      </w:r>
      <w:r w:rsidR="000C181A">
        <w:t>Cindy Dodson</w:t>
      </w:r>
      <w:r w:rsidR="005E3308">
        <w:t xml:space="preserve">, </w:t>
      </w:r>
      <w:proofErr w:type="gramStart"/>
      <w:r w:rsidR="005E3308">
        <w:t xml:space="preserve">Richard </w:t>
      </w:r>
      <w:r w:rsidR="005E3308">
        <w:t xml:space="preserve"> </w:t>
      </w:r>
      <w:r w:rsidR="005E3308">
        <w:t>McGuire</w:t>
      </w:r>
      <w:proofErr w:type="gramEnd"/>
      <w:r w:rsidR="005E3308">
        <w:rPr>
          <w:b/>
          <w:bCs/>
        </w:rPr>
        <w:t xml:space="preserve"> </w:t>
      </w:r>
      <w:r w:rsidR="005E3308" w:rsidRPr="000776A2">
        <w:t>and Billy Don Slack</w:t>
      </w:r>
      <w:r w:rsidR="006072D4">
        <w:t>.</w:t>
      </w:r>
    </w:p>
    <w:p w14:paraId="00C81A33" w14:textId="77777777" w:rsidR="00AC7121" w:rsidRDefault="00AC7121" w:rsidP="00E85738">
      <w:pPr>
        <w:ind w:left="1440"/>
      </w:pPr>
    </w:p>
    <w:p w14:paraId="17A1D7CB" w14:textId="040DD85E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6072D4" w:rsidRPr="006072D4">
        <w:t xml:space="preserve"> </w:t>
      </w:r>
      <w:r w:rsidR="005E3308">
        <w:t>None</w:t>
      </w:r>
    </w:p>
    <w:p w14:paraId="36E0423E" w14:textId="77777777" w:rsidR="0078225A" w:rsidRDefault="0078225A" w:rsidP="0078225A"/>
    <w:p w14:paraId="545A0C0B" w14:textId="702819A8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5E3308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77777777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3FFCFB85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5E3308">
        <w:rPr>
          <w:b/>
          <w:u w:val="single"/>
        </w:rPr>
        <w:t>January 10, 2024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074D9B04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6072D4">
        <w:t>Cindy Dodson</w:t>
      </w:r>
      <w:r>
        <w:t xml:space="preserve"> and seconded by</w:t>
      </w:r>
      <w:r w:rsidRPr="002E2F77">
        <w:t xml:space="preserve"> </w:t>
      </w:r>
      <w:r w:rsidR="006072D4">
        <w:t>Lenora Green-Myers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614D5E7C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5E3308">
        <w:rPr>
          <w:b/>
          <w:bCs/>
          <w:u w:val="single"/>
        </w:rPr>
        <w:t>January 2024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5CF24392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5E3308">
        <w:rPr>
          <w:bCs/>
        </w:rPr>
        <w:t>Richar McGuire</w:t>
      </w:r>
      <w:r w:rsidR="00FA639D">
        <w:rPr>
          <w:bCs/>
        </w:rPr>
        <w:t xml:space="preserve"> </w:t>
      </w:r>
      <w:r w:rsidR="002E2F77">
        <w:rPr>
          <w:bCs/>
        </w:rPr>
        <w:t>and seconded</w:t>
      </w:r>
      <w:r w:rsidR="00060558" w:rsidRPr="00060558">
        <w:rPr>
          <w:bCs/>
        </w:rPr>
        <w:t xml:space="preserve"> </w:t>
      </w:r>
      <w:r w:rsidR="002E2F77">
        <w:rPr>
          <w:bCs/>
        </w:rPr>
        <w:t>by</w:t>
      </w:r>
      <w:r w:rsidR="00FA639D" w:rsidRPr="00FA639D">
        <w:rPr>
          <w:bCs/>
        </w:rPr>
        <w:t xml:space="preserve"> </w:t>
      </w:r>
      <w:r w:rsidR="005E3308">
        <w:rPr>
          <w:bCs/>
        </w:rPr>
        <w:t>Billy Don Slack</w:t>
      </w:r>
      <w:r w:rsidR="006072D4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5E3308">
        <w:rPr>
          <w:bCs/>
        </w:rPr>
        <w:t>January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9CBF9FB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21421263" w14:textId="77777777" w:rsidR="00AC7121" w:rsidRDefault="00AC7121" w:rsidP="00C66916">
      <w:pPr>
        <w:rPr>
          <w:bCs/>
        </w:rPr>
      </w:pPr>
    </w:p>
    <w:p w14:paraId="7EC831B5" w14:textId="0F3EE1DF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 xml:space="preserve">date on </w:t>
      </w:r>
      <w:r w:rsidR="000776A2">
        <w:rPr>
          <w:bCs/>
        </w:rPr>
        <w:t>the</w:t>
      </w:r>
      <w:r w:rsidR="00060558">
        <w:rPr>
          <w:bCs/>
        </w:rPr>
        <w:t xml:space="preserve"> Civil Service Board</w:t>
      </w:r>
      <w:r w:rsidR="00FA639D">
        <w:rPr>
          <w:bCs/>
        </w:rPr>
        <w:t xml:space="preserve"> and</w:t>
      </w:r>
      <w:r w:rsidR="000776A2">
        <w:rPr>
          <w:bCs/>
        </w:rPr>
        <w:t xml:space="preserve"> also</w:t>
      </w:r>
      <w:r w:rsidR="00060558">
        <w:rPr>
          <w:bCs/>
        </w:rPr>
        <w:t xml:space="preserve"> updated on the SUV from South Bossier Fire is still pending due to they have to get their new unit in service.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5DD3678" w14:textId="40D681AA" w:rsidR="00AD4DDC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Pr="000C181A">
        <w:rPr>
          <w:bCs/>
        </w:rPr>
        <w:t xml:space="preserve"> </w:t>
      </w:r>
      <w:r w:rsidR="00FA639D">
        <w:rPr>
          <w:bCs/>
        </w:rPr>
        <w:t xml:space="preserve">Cindy Dodson </w:t>
      </w:r>
      <w:r w:rsidR="00442F38">
        <w:rPr>
          <w:bCs/>
        </w:rPr>
        <w:t>and seconded by</w:t>
      </w:r>
      <w:r w:rsidR="00FA639D">
        <w:rPr>
          <w:bCs/>
        </w:rPr>
        <w:t xml:space="preserve"> Lenora Green-Myers</w:t>
      </w:r>
      <w:r w:rsidR="00442F38">
        <w:rPr>
          <w:bCs/>
        </w:rPr>
        <w:t xml:space="preserve"> to</w:t>
      </w:r>
      <w:r w:rsidR="00060558">
        <w:rPr>
          <w:bCs/>
        </w:rPr>
        <w:t xml:space="preserve"> approve</w:t>
      </w:r>
      <w:r w:rsidR="00FA639D">
        <w:rPr>
          <w:bCs/>
        </w:rPr>
        <w:t xml:space="preserve"> </w:t>
      </w:r>
      <w:r w:rsidR="005E3308">
        <w:rPr>
          <w:bCs/>
        </w:rPr>
        <w:t>entering into an agreement with JMCM Consulting to submit grant requests on behalf of Bossier Fire Distr5ict #7</w:t>
      </w:r>
      <w:r w:rsidR="00FA639D">
        <w:rPr>
          <w:bCs/>
        </w:rPr>
        <w:t>. T</w:t>
      </w:r>
      <w:r>
        <w:rPr>
          <w:bCs/>
        </w:rPr>
        <w:t>here was no public comment. The vote was unanimous.</w:t>
      </w:r>
    </w:p>
    <w:p w14:paraId="2942B7D3" w14:textId="77777777" w:rsidR="00082244" w:rsidRDefault="00082244" w:rsidP="00AD4DDC">
      <w:pPr>
        <w:ind w:left="1440"/>
        <w:rPr>
          <w:bCs/>
        </w:rPr>
      </w:pPr>
    </w:p>
    <w:p w14:paraId="327F59CF" w14:textId="687008AE" w:rsidR="00442F38" w:rsidRDefault="00442F38" w:rsidP="00AD4DDC">
      <w:pPr>
        <w:ind w:left="1440"/>
        <w:rPr>
          <w:bCs/>
        </w:rPr>
      </w:pPr>
    </w:p>
    <w:p w14:paraId="0AD60DB9" w14:textId="77777777" w:rsidR="004834E5" w:rsidRDefault="004834E5" w:rsidP="00AD4DDC">
      <w:pPr>
        <w:ind w:left="1440"/>
        <w:rPr>
          <w:bCs/>
        </w:rPr>
      </w:pPr>
    </w:p>
    <w:p w14:paraId="0CDEAB6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lastRenderedPageBreak/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5630F6C" w14:textId="77777777" w:rsidR="00AC7121" w:rsidRPr="00234776" w:rsidRDefault="00AC7121" w:rsidP="00DF36FD">
      <w:pPr>
        <w:rPr>
          <w:b/>
          <w:u w:val="single"/>
        </w:rPr>
      </w:pPr>
    </w:p>
    <w:p w14:paraId="54537D1F" w14:textId="4E614E4C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5E3308">
        <w:t>Richard McGuire</w:t>
      </w:r>
      <w:r w:rsidR="00AD4DDC">
        <w:rPr>
          <w:bCs/>
        </w:rPr>
        <w:t xml:space="preserve">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5E3308">
        <w:t>March 13</w:t>
      </w:r>
      <w:r w:rsidR="000B71A1">
        <w:t>, 2024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34359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F73D" w14:textId="77777777" w:rsidR="00343591" w:rsidRDefault="00343591" w:rsidP="00E615AE">
      <w:r>
        <w:separator/>
      </w:r>
    </w:p>
  </w:endnote>
  <w:endnote w:type="continuationSeparator" w:id="0">
    <w:p w14:paraId="395C9072" w14:textId="77777777" w:rsidR="00343591" w:rsidRDefault="00343591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0788" w14:textId="77777777" w:rsidR="00343591" w:rsidRDefault="00343591" w:rsidP="00E615AE">
      <w:r>
        <w:separator/>
      </w:r>
    </w:p>
  </w:footnote>
  <w:footnote w:type="continuationSeparator" w:id="0">
    <w:p w14:paraId="17AB2C5E" w14:textId="77777777" w:rsidR="00343591" w:rsidRDefault="00343591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4A6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776A2"/>
    <w:rsid w:val="00080500"/>
    <w:rsid w:val="00082244"/>
    <w:rsid w:val="0008600B"/>
    <w:rsid w:val="00086F30"/>
    <w:rsid w:val="00094466"/>
    <w:rsid w:val="000B71A1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43591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34E5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E3308"/>
    <w:rsid w:val="005F2E18"/>
    <w:rsid w:val="005F30D9"/>
    <w:rsid w:val="006072D4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B663E"/>
    <w:rsid w:val="00CC297C"/>
    <w:rsid w:val="00CC46E4"/>
    <w:rsid w:val="00CC5272"/>
    <w:rsid w:val="00CC5D4C"/>
    <w:rsid w:val="00CE0777"/>
    <w:rsid w:val="00CF646C"/>
    <w:rsid w:val="00D00E85"/>
    <w:rsid w:val="00D01AD0"/>
    <w:rsid w:val="00D0785C"/>
    <w:rsid w:val="00D07B27"/>
    <w:rsid w:val="00D11DA9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67780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A639D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2</cp:revision>
  <cp:lastPrinted>2023-04-17T18:23:00Z</cp:lastPrinted>
  <dcterms:created xsi:type="dcterms:W3CDTF">2024-02-22T17:53:00Z</dcterms:created>
  <dcterms:modified xsi:type="dcterms:W3CDTF">2024-02-22T17:53:00Z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