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5152" w14:textId="77777777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4BCFB485" w14:textId="77777777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7A4D2436" w14:textId="7777777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7C7319E9" w14:textId="77777777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66B5E7DE" w14:textId="77777777" w:rsidR="00AC7121" w:rsidRDefault="00D84A4D" w:rsidP="00AC7121">
      <w:pPr>
        <w:jc w:val="center"/>
        <w:rPr>
          <w:bCs/>
        </w:rPr>
      </w:pPr>
      <w:r w:rsidRPr="00365469">
        <w:rPr>
          <w:bCs/>
        </w:rPr>
        <w:t>318-326-5004</w:t>
      </w:r>
    </w:p>
    <w:p w14:paraId="05C18F8A" w14:textId="77777777" w:rsidR="00576FC4" w:rsidRDefault="00576FC4" w:rsidP="00AC7121">
      <w:pPr>
        <w:jc w:val="center"/>
        <w:rPr>
          <w:bCs/>
        </w:rPr>
      </w:pPr>
    </w:p>
    <w:p w14:paraId="6B8D22F6" w14:textId="77777777" w:rsidR="00AC7121" w:rsidRPr="00365469" w:rsidRDefault="0078225A" w:rsidP="00AC7121">
      <w:pPr>
        <w:jc w:val="center"/>
        <w:rPr>
          <w:bCs/>
        </w:rPr>
      </w:pPr>
      <w:r w:rsidRPr="00365469">
        <w:rPr>
          <w:bCs/>
        </w:rPr>
        <w:t>BOARD OF COMMISSION</w:t>
      </w:r>
    </w:p>
    <w:p w14:paraId="2083261D" w14:textId="77777777" w:rsidR="00B2508E" w:rsidRPr="00365469" w:rsidRDefault="00B2508E" w:rsidP="0078225A">
      <w:pPr>
        <w:rPr>
          <w:bCs/>
        </w:rPr>
      </w:pPr>
    </w:p>
    <w:p w14:paraId="6259EBFE" w14:textId="1D9228BE" w:rsidR="0078225A" w:rsidRDefault="00D06E36" w:rsidP="0078225A">
      <w:r>
        <w:t>March 13</w:t>
      </w:r>
      <w:r w:rsidR="00FA639D">
        <w:t>, 2024</w:t>
      </w:r>
      <w:r w:rsidR="002D07A8">
        <w:t xml:space="preserve"> at </w:t>
      </w:r>
      <w:r w:rsidR="00DD1950">
        <w:t>4</w:t>
      </w:r>
      <w:r w:rsidR="002D07A8">
        <w:t>:00 PM</w:t>
      </w:r>
    </w:p>
    <w:p w14:paraId="2EBF57BA" w14:textId="77777777" w:rsidR="002D07A8" w:rsidRDefault="002D07A8" w:rsidP="0078225A">
      <w:pPr>
        <w:rPr>
          <w:b/>
        </w:rPr>
      </w:pPr>
    </w:p>
    <w:p w14:paraId="7D9535FC" w14:textId="77777777" w:rsidR="006371A9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60450652" w14:textId="77777777" w:rsidR="00BE7175" w:rsidRDefault="00BE7175" w:rsidP="0078225A"/>
    <w:p w14:paraId="531068B5" w14:textId="77777777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78DB754" w14:textId="77777777" w:rsidR="0078225A" w:rsidRDefault="0078225A" w:rsidP="0078225A"/>
    <w:p w14:paraId="52BEE79B" w14:textId="23519183" w:rsidR="00CA0981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204DC0">
        <w:t>Dennis Hays</w:t>
      </w:r>
      <w:r w:rsidR="0010546D">
        <w:t xml:space="preserve">, </w:t>
      </w:r>
      <w:r w:rsidR="00DF4031">
        <w:t>Lenora</w:t>
      </w:r>
      <w:r w:rsidR="002E2F77">
        <w:t xml:space="preserve"> </w:t>
      </w:r>
      <w:r w:rsidR="00DF4031">
        <w:t>Green-Myers</w:t>
      </w:r>
      <w:r w:rsidR="007B7F4F">
        <w:t>,</w:t>
      </w:r>
      <w:r w:rsidR="005E3308">
        <w:t xml:space="preserve"> </w:t>
      </w:r>
      <w:r w:rsidR="000C181A">
        <w:t>Cindy Dodson</w:t>
      </w:r>
      <w:r w:rsidR="005E3308">
        <w:t xml:space="preserve">, </w:t>
      </w:r>
      <w:r w:rsidR="005E3308" w:rsidRPr="000776A2">
        <w:t>and Billy Don Slack</w:t>
      </w:r>
      <w:r w:rsidR="006072D4">
        <w:t>.</w:t>
      </w:r>
    </w:p>
    <w:p w14:paraId="00C81A33" w14:textId="77777777" w:rsidR="00AC7121" w:rsidRDefault="00AC7121" w:rsidP="00E85738">
      <w:pPr>
        <w:ind w:left="1440"/>
      </w:pPr>
    </w:p>
    <w:p w14:paraId="17A1D7CB" w14:textId="7518DB2D" w:rsidR="00CA0981" w:rsidRPr="00CA0981" w:rsidRDefault="00CA0981" w:rsidP="00E85738">
      <w:pPr>
        <w:ind w:left="1440"/>
      </w:pPr>
      <w:r>
        <w:rPr>
          <w:b/>
          <w:bCs/>
        </w:rPr>
        <w:t>Absent:</w:t>
      </w:r>
      <w:r w:rsidR="006072D4" w:rsidRPr="006072D4">
        <w:t xml:space="preserve"> </w:t>
      </w:r>
      <w:r w:rsidR="00D06E36">
        <w:t>Richard McGuire</w:t>
      </w:r>
    </w:p>
    <w:p w14:paraId="36E0423E" w14:textId="77777777" w:rsidR="0078225A" w:rsidRDefault="0078225A" w:rsidP="0078225A"/>
    <w:p w14:paraId="545A0C0B" w14:textId="702819A8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5E3308">
        <w:t>.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1D8CD71E" w14:textId="2D6E2380" w:rsidR="00F03BF1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D06E36">
        <w:t>Judy McGuffey</w:t>
      </w:r>
      <w:r w:rsidR="009F6D5C">
        <w:t>.</w:t>
      </w:r>
    </w:p>
    <w:p w14:paraId="3F255A90" w14:textId="77777777" w:rsidR="00AC7121" w:rsidRPr="00F03BF1" w:rsidRDefault="00AC7121" w:rsidP="0078225A">
      <w:pPr>
        <w:rPr>
          <w:b/>
          <w:bCs/>
        </w:rPr>
      </w:pPr>
    </w:p>
    <w:p w14:paraId="171016CA" w14:textId="50C4EE49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 xml:space="preserve">s </w:t>
      </w:r>
      <w:r w:rsidR="00B928BF">
        <w:rPr>
          <w:b/>
          <w:u w:val="single"/>
        </w:rPr>
        <w:t>M</w:t>
      </w:r>
      <w:r w:rsidR="009C4A0F">
        <w:rPr>
          <w:b/>
          <w:u w:val="single"/>
        </w:rPr>
        <w:t xml:space="preserve">inutes from </w:t>
      </w:r>
      <w:r w:rsidR="00D06E36">
        <w:rPr>
          <w:b/>
          <w:u w:val="single"/>
        </w:rPr>
        <w:t>February 14</w:t>
      </w:r>
      <w:r w:rsidR="005E3308">
        <w:rPr>
          <w:b/>
          <w:u w:val="single"/>
        </w:rPr>
        <w:t>, 2024</w:t>
      </w:r>
      <w:r w:rsidR="009C4A0F">
        <w:rPr>
          <w:b/>
          <w:u w:val="single"/>
        </w:rPr>
        <w:t>:</w:t>
      </w:r>
    </w:p>
    <w:p w14:paraId="5F46FA01" w14:textId="77777777" w:rsidR="009C4A0F" w:rsidRDefault="009C4A0F" w:rsidP="0078225A"/>
    <w:p w14:paraId="40F1E22A" w14:textId="074D9B04" w:rsidR="00895504" w:rsidRDefault="002E2F77" w:rsidP="009C4A0F">
      <w:pPr>
        <w:ind w:left="1440"/>
      </w:pPr>
      <w:r>
        <w:t>It was motioned</w:t>
      </w:r>
      <w:r w:rsidR="009C4A0F">
        <w:t xml:space="preserve"> by</w:t>
      </w:r>
      <w:r w:rsidR="000C181A">
        <w:t xml:space="preserve"> </w:t>
      </w:r>
      <w:r w:rsidR="006072D4">
        <w:t>Cindy Dodson</w:t>
      </w:r>
      <w:r>
        <w:t xml:space="preserve"> and seconded by</w:t>
      </w:r>
      <w:r w:rsidRPr="002E2F77">
        <w:t xml:space="preserve"> </w:t>
      </w:r>
      <w:r w:rsidR="006072D4">
        <w:t>Lenora Green-Myers</w:t>
      </w:r>
      <w:r w:rsidR="000C181A"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1A7E2B05" w14:textId="77777777" w:rsidR="00327AE5" w:rsidRDefault="00C43D42" w:rsidP="00327AE5">
      <w:r>
        <w:tab/>
      </w:r>
    </w:p>
    <w:p w14:paraId="75451669" w14:textId="73E8804D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D06E36">
        <w:rPr>
          <w:b/>
          <w:bCs/>
          <w:u w:val="single"/>
        </w:rPr>
        <w:t>February</w:t>
      </w:r>
      <w:r w:rsidR="005E3308">
        <w:rPr>
          <w:b/>
          <w:bCs/>
          <w:u w:val="single"/>
        </w:rPr>
        <w:t xml:space="preserve"> 2024</w:t>
      </w:r>
      <w:r>
        <w:rPr>
          <w:b/>
          <w:bCs/>
          <w:u w:val="single"/>
        </w:rPr>
        <w:t>:</w:t>
      </w:r>
    </w:p>
    <w:p w14:paraId="7679B1CD" w14:textId="77777777" w:rsidR="00341D20" w:rsidRPr="00327AE5" w:rsidRDefault="00341D20" w:rsidP="00327AE5">
      <w:pPr>
        <w:rPr>
          <w:b/>
          <w:bCs/>
          <w:u w:val="single"/>
        </w:rPr>
      </w:pPr>
    </w:p>
    <w:p w14:paraId="35A708D3" w14:textId="4A79AD52" w:rsidR="00895504" w:rsidRDefault="00E7052C" w:rsidP="00327AE5">
      <w:pPr>
        <w:ind w:left="1440"/>
        <w:rPr>
          <w:bCs/>
        </w:rPr>
      </w:pPr>
      <w:r>
        <w:rPr>
          <w:bCs/>
        </w:rPr>
        <w:t>It was motioned by</w:t>
      </w:r>
      <w:r w:rsidR="000C181A" w:rsidRPr="000C181A">
        <w:rPr>
          <w:bCs/>
        </w:rPr>
        <w:t xml:space="preserve"> </w:t>
      </w:r>
      <w:r w:rsidR="00D06E36">
        <w:rPr>
          <w:bCs/>
        </w:rPr>
        <w:t>Lenora Green-Myers</w:t>
      </w:r>
      <w:r w:rsidR="00FA639D">
        <w:rPr>
          <w:bCs/>
        </w:rPr>
        <w:t xml:space="preserve"> </w:t>
      </w:r>
      <w:r w:rsidR="002E2F77">
        <w:rPr>
          <w:bCs/>
        </w:rPr>
        <w:t>and seconded</w:t>
      </w:r>
      <w:r w:rsidR="00060558" w:rsidRPr="00060558">
        <w:rPr>
          <w:bCs/>
        </w:rPr>
        <w:t xml:space="preserve"> </w:t>
      </w:r>
      <w:r w:rsidR="002E2F77">
        <w:rPr>
          <w:bCs/>
        </w:rPr>
        <w:t>by</w:t>
      </w:r>
      <w:r w:rsidR="00FA639D" w:rsidRPr="00FA639D">
        <w:rPr>
          <w:bCs/>
        </w:rPr>
        <w:t xml:space="preserve"> </w:t>
      </w:r>
      <w:r w:rsidR="00D06E36">
        <w:rPr>
          <w:bCs/>
        </w:rPr>
        <w:t>Cindy Dodson</w:t>
      </w:r>
      <w:r w:rsidR="006072D4">
        <w:rPr>
          <w:bCs/>
        </w:rPr>
        <w:t xml:space="preserve"> </w:t>
      </w:r>
      <w:r w:rsidR="00922293">
        <w:rPr>
          <w:bCs/>
        </w:rPr>
        <w:t>to</w:t>
      </w:r>
      <w:r w:rsidR="00D66C68">
        <w:rPr>
          <w:bCs/>
        </w:rPr>
        <w:t xml:space="preserve"> approve the financial report for </w:t>
      </w:r>
      <w:r w:rsidR="00D06E36">
        <w:rPr>
          <w:bCs/>
        </w:rPr>
        <w:t>February</w:t>
      </w:r>
      <w:r w:rsidR="00A15D5B">
        <w:rPr>
          <w:bCs/>
        </w:rPr>
        <w:t>,</w:t>
      </w:r>
      <w:r w:rsidR="00D66C68">
        <w:rPr>
          <w:bCs/>
        </w:rPr>
        <w:t xml:space="preserve"> as presented.  There was no public comment.  The vote was unanimous.</w:t>
      </w:r>
    </w:p>
    <w:p w14:paraId="640A4A29" w14:textId="77777777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79CBF9FB" w14:textId="77777777" w:rsidR="006371A9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21421263" w14:textId="77777777" w:rsidR="00AC7121" w:rsidRDefault="00AC7121" w:rsidP="00C66916">
      <w:pPr>
        <w:rPr>
          <w:bCs/>
        </w:rPr>
      </w:pPr>
    </w:p>
    <w:p w14:paraId="7EC831B5" w14:textId="4F0F993D" w:rsidR="00FF4B9C" w:rsidRDefault="009F6D5C" w:rsidP="00442F38">
      <w:pPr>
        <w:ind w:left="1440"/>
        <w:rPr>
          <w:bCs/>
        </w:rPr>
      </w:pPr>
      <w:r>
        <w:rPr>
          <w:bCs/>
        </w:rPr>
        <w:t>Chief Weeks provided an up</w:t>
      </w:r>
      <w:r w:rsidR="00060558">
        <w:rPr>
          <w:bCs/>
        </w:rPr>
        <w:t xml:space="preserve">date on </w:t>
      </w:r>
      <w:r w:rsidR="000776A2">
        <w:rPr>
          <w:bCs/>
        </w:rPr>
        <w:t>the</w:t>
      </w:r>
      <w:r w:rsidR="00060558">
        <w:rPr>
          <w:bCs/>
        </w:rPr>
        <w:t xml:space="preserve"> Civil Service Board</w:t>
      </w:r>
      <w:r w:rsidR="00D06E36">
        <w:rPr>
          <w:bCs/>
        </w:rPr>
        <w:t xml:space="preserve">, </w:t>
      </w:r>
      <w:r w:rsidR="00060558">
        <w:rPr>
          <w:bCs/>
        </w:rPr>
        <w:t>the SUV from South Bossier Fire</w:t>
      </w:r>
      <w:r w:rsidR="00D06E36">
        <w:rPr>
          <w:bCs/>
        </w:rPr>
        <w:t>, and the repair of Tanker 1.</w:t>
      </w:r>
    </w:p>
    <w:p w14:paraId="6127F379" w14:textId="77777777" w:rsidR="009860B2" w:rsidRPr="000C181A" w:rsidRDefault="009F6D5C" w:rsidP="00C66916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4B45993" w14:textId="77777777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25DD3678" w14:textId="6F7393C7" w:rsidR="00AD4DDC" w:rsidRDefault="00AD4DDC" w:rsidP="00AD4DDC">
      <w:pPr>
        <w:ind w:left="1440"/>
        <w:rPr>
          <w:bCs/>
        </w:rPr>
      </w:pPr>
      <w:r>
        <w:rPr>
          <w:bCs/>
        </w:rPr>
        <w:t>It was motioned by</w:t>
      </w:r>
      <w:r w:rsidRPr="000C181A">
        <w:rPr>
          <w:bCs/>
        </w:rPr>
        <w:t xml:space="preserve"> </w:t>
      </w:r>
      <w:r w:rsidR="00FA639D">
        <w:rPr>
          <w:bCs/>
        </w:rPr>
        <w:t xml:space="preserve">Cindy Dodson </w:t>
      </w:r>
      <w:r w:rsidR="00442F38">
        <w:rPr>
          <w:bCs/>
        </w:rPr>
        <w:t>and seconded by</w:t>
      </w:r>
      <w:r w:rsidR="00CB76EC">
        <w:rPr>
          <w:bCs/>
        </w:rPr>
        <w:t xml:space="preserve"> Billy Don Slack</w:t>
      </w:r>
      <w:r w:rsidR="00FA639D">
        <w:rPr>
          <w:bCs/>
        </w:rPr>
        <w:t xml:space="preserve"> </w:t>
      </w:r>
      <w:r w:rsidR="00442F38">
        <w:rPr>
          <w:bCs/>
        </w:rPr>
        <w:t>to</w:t>
      </w:r>
      <w:r w:rsidR="00060558">
        <w:rPr>
          <w:bCs/>
        </w:rPr>
        <w:t xml:space="preserve"> approve</w:t>
      </w:r>
      <w:r w:rsidR="00FA639D">
        <w:rPr>
          <w:bCs/>
        </w:rPr>
        <w:t xml:space="preserve"> </w:t>
      </w:r>
      <w:r w:rsidR="005E3308">
        <w:rPr>
          <w:bCs/>
        </w:rPr>
        <w:t xml:space="preserve">entering into an agreement with </w:t>
      </w:r>
      <w:r w:rsidR="00CB76EC">
        <w:rPr>
          <w:bCs/>
        </w:rPr>
        <w:t>Dale’s Paving to repair the parking lot in the amount of $6300.00</w:t>
      </w:r>
      <w:r w:rsidR="00FA639D">
        <w:rPr>
          <w:bCs/>
        </w:rPr>
        <w:t>. T</w:t>
      </w:r>
      <w:r>
        <w:rPr>
          <w:bCs/>
        </w:rPr>
        <w:t>here was no public comment. The vote was unanimous.</w:t>
      </w:r>
    </w:p>
    <w:p w14:paraId="5630F98B" w14:textId="77777777" w:rsidR="00CB76EC" w:rsidRDefault="00CB76EC" w:rsidP="00AD4DDC">
      <w:pPr>
        <w:ind w:left="1440"/>
        <w:rPr>
          <w:bCs/>
        </w:rPr>
      </w:pPr>
    </w:p>
    <w:p w14:paraId="10E59241" w14:textId="36D20CC8" w:rsidR="00CB76EC" w:rsidRDefault="00CB76EC" w:rsidP="00AD4DDC">
      <w:pPr>
        <w:ind w:left="1440"/>
        <w:rPr>
          <w:bCs/>
        </w:rPr>
      </w:pPr>
      <w:r>
        <w:rPr>
          <w:bCs/>
        </w:rPr>
        <w:t xml:space="preserve">It was motioned by Cindy Dodson and seconded by Lenora Green-Myers to approve </w:t>
      </w:r>
      <w:r w:rsidR="00F546DC">
        <w:rPr>
          <w:bCs/>
        </w:rPr>
        <w:t xml:space="preserve">renewing the Workers’ Compensation Insurance policy for the period of 04/01/24 to </w:t>
      </w:r>
      <w:r w:rsidR="00F546DC">
        <w:rPr>
          <w:bCs/>
        </w:rPr>
        <w:lastRenderedPageBreak/>
        <w:t>04/01/25 with Louisiana Workers’ Compensation Corporation in the amount of $21,948.00.  There was no public comment.  The vote was unanimous.</w:t>
      </w:r>
    </w:p>
    <w:p w14:paraId="2942B7D3" w14:textId="77777777" w:rsidR="00082244" w:rsidRDefault="00082244" w:rsidP="00AD4DDC">
      <w:pPr>
        <w:ind w:left="1440"/>
        <w:rPr>
          <w:bCs/>
        </w:rPr>
      </w:pPr>
    </w:p>
    <w:p w14:paraId="327F59CF" w14:textId="687008AE" w:rsidR="00442F38" w:rsidRDefault="00442F38" w:rsidP="00AD4DDC">
      <w:pPr>
        <w:ind w:left="1440"/>
        <w:rPr>
          <w:bCs/>
        </w:rPr>
      </w:pPr>
    </w:p>
    <w:p w14:paraId="0AD60DB9" w14:textId="77777777" w:rsidR="004834E5" w:rsidRDefault="004834E5" w:rsidP="00AD4DDC">
      <w:pPr>
        <w:ind w:left="1440"/>
        <w:rPr>
          <w:bCs/>
        </w:rPr>
      </w:pPr>
    </w:p>
    <w:p w14:paraId="0CDEAB6C" w14:textId="77777777" w:rsidR="006371A9" w:rsidRDefault="009C4A0F" w:rsidP="00DF36FD">
      <w:pPr>
        <w:rPr>
          <w:b/>
          <w:u w:val="single"/>
        </w:rPr>
      </w:pPr>
      <w:r w:rsidRPr="00234776">
        <w:rPr>
          <w:b/>
        </w:rPr>
        <w:t>Section 6:</w:t>
      </w:r>
      <w:r w:rsidR="00D84A4D" w:rsidRPr="00234776">
        <w:rPr>
          <w:b/>
        </w:rPr>
        <w:tab/>
      </w:r>
      <w:r w:rsidR="00D84A4D" w:rsidRPr="00234776">
        <w:rPr>
          <w:b/>
          <w:u w:val="single"/>
        </w:rPr>
        <w:t>Adjournment</w:t>
      </w:r>
      <w:r w:rsidR="009D072D" w:rsidRPr="00234776">
        <w:rPr>
          <w:b/>
          <w:u w:val="single"/>
        </w:rPr>
        <w:t>:</w:t>
      </w:r>
    </w:p>
    <w:p w14:paraId="55630F6C" w14:textId="77777777" w:rsidR="00AC7121" w:rsidRPr="00234776" w:rsidRDefault="00AC7121" w:rsidP="00DF36FD">
      <w:pPr>
        <w:rPr>
          <w:b/>
          <w:u w:val="single"/>
        </w:rPr>
      </w:pPr>
    </w:p>
    <w:p w14:paraId="54537D1F" w14:textId="074C9D3E" w:rsidR="00B05096" w:rsidRPr="00234776" w:rsidRDefault="00B2508E" w:rsidP="006371A9">
      <w:pPr>
        <w:ind w:left="1440"/>
        <w:rPr>
          <w:bCs/>
        </w:rPr>
      </w:pPr>
      <w:r w:rsidRPr="00234776">
        <w:t>It was motioned by</w:t>
      </w:r>
      <w:r w:rsidR="00032F71" w:rsidRPr="00234776">
        <w:t xml:space="preserve"> </w:t>
      </w:r>
      <w:r w:rsidR="000C181A">
        <w:t>Cindy Dodson</w:t>
      </w:r>
      <w:r w:rsidR="00E93D4B" w:rsidRPr="00234776">
        <w:t xml:space="preserve"> and seconded by </w:t>
      </w:r>
      <w:r w:rsidR="00F546DC">
        <w:t>Billy Don Slack</w:t>
      </w:r>
      <w:r w:rsidR="00AD4DDC">
        <w:rPr>
          <w:bCs/>
        </w:rPr>
        <w:t xml:space="preserve"> </w:t>
      </w:r>
      <w:r w:rsidRPr="00234776">
        <w:t xml:space="preserve">that the Board </w:t>
      </w:r>
      <w:r w:rsidR="00233C49" w:rsidRPr="00234776">
        <w:t>M</w:t>
      </w:r>
      <w:r w:rsidRPr="00234776">
        <w:t>eeting be adjourned unt</w:t>
      </w:r>
      <w:r w:rsidR="00734F4E" w:rsidRPr="00234776">
        <w:t>il</w:t>
      </w:r>
      <w:r w:rsidR="0036711A" w:rsidRPr="00234776">
        <w:t xml:space="preserve"> </w:t>
      </w:r>
      <w:r w:rsidR="00F546DC">
        <w:t>April 10</w:t>
      </w:r>
      <w:r w:rsidR="000B71A1">
        <w:t>, 2024</w:t>
      </w:r>
      <w:r w:rsidR="00665B0B" w:rsidRPr="00234776">
        <w:t>,</w:t>
      </w:r>
      <w:r w:rsidR="00285F12" w:rsidRPr="00234776">
        <w:t xml:space="preserve"> </w:t>
      </w:r>
      <w:r w:rsidRPr="00234776">
        <w:t xml:space="preserve">at </w:t>
      </w:r>
      <w:r w:rsidR="000F3406" w:rsidRPr="00234776">
        <w:t>4</w:t>
      </w:r>
      <w:r w:rsidRPr="00234776">
        <w:t>:00 p.m.</w:t>
      </w:r>
      <w:r w:rsidR="00086F30" w:rsidRPr="00234776">
        <w:t xml:space="preserve">  There was no public comment.  The </w:t>
      </w:r>
      <w:r w:rsidR="00270FAE" w:rsidRPr="00234776">
        <w:t>vote</w:t>
      </w:r>
      <w:r w:rsidR="00086F30" w:rsidRPr="00234776">
        <w:t xml:space="preserve"> was unanimous.</w:t>
      </w:r>
      <w:r w:rsidR="00922CE7">
        <w:t xml:space="preserve"> </w:t>
      </w:r>
    </w:p>
    <w:sectPr w:rsidR="00B05096" w:rsidRPr="00234776" w:rsidSect="00706EB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9DB0" w14:textId="77777777" w:rsidR="00706EB8" w:rsidRDefault="00706EB8" w:rsidP="00E615AE">
      <w:r>
        <w:separator/>
      </w:r>
    </w:p>
  </w:endnote>
  <w:endnote w:type="continuationSeparator" w:id="0">
    <w:p w14:paraId="5BFD77C2" w14:textId="77777777" w:rsidR="00706EB8" w:rsidRDefault="00706EB8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609D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C933" w14:textId="77777777" w:rsidR="00706EB8" w:rsidRDefault="00706EB8" w:rsidP="00E615AE">
      <w:r>
        <w:separator/>
      </w:r>
    </w:p>
  </w:footnote>
  <w:footnote w:type="continuationSeparator" w:id="0">
    <w:p w14:paraId="5A5BE99C" w14:textId="77777777" w:rsidR="00706EB8" w:rsidRDefault="00706EB8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57137486">
    <w:abstractNumId w:val="19"/>
  </w:num>
  <w:num w:numId="2" w16cid:durableId="676738386">
    <w:abstractNumId w:val="12"/>
  </w:num>
  <w:num w:numId="3" w16cid:durableId="1567111218">
    <w:abstractNumId w:val="10"/>
  </w:num>
  <w:num w:numId="4" w16cid:durableId="1338924284">
    <w:abstractNumId w:val="21"/>
  </w:num>
  <w:num w:numId="5" w16cid:durableId="397751433">
    <w:abstractNumId w:val="13"/>
  </w:num>
  <w:num w:numId="6" w16cid:durableId="2053259841">
    <w:abstractNumId w:val="16"/>
  </w:num>
  <w:num w:numId="7" w16cid:durableId="973438777">
    <w:abstractNumId w:val="18"/>
  </w:num>
  <w:num w:numId="8" w16cid:durableId="1650207526">
    <w:abstractNumId w:val="9"/>
  </w:num>
  <w:num w:numId="9" w16cid:durableId="618806866">
    <w:abstractNumId w:val="7"/>
  </w:num>
  <w:num w:numId="10" w16cid:durableId="942497036">
    <w:abstractNumId w:val="6"/>
  </w:num>
  <w:num w:numId="11" w16cid:durableId="961888869">
    <w:abstractNumId w:val="5"/>
  </w:num>
  <w:num w:numId="12" w16cid:durableId="559949995">
    <w:abstractNumId w:val="4"/>
  </w:num>
  <w:num w:numId="13" w16cid:durableId="746421435">
    <w:abstractNumId w:val="8"/>
  </w:num>
  <w:num w:numId="14" w16cid:durableId="2101175228">
    <w:abstractNumId w:val="3"/>
  </w:num>
  <w:num w:numId="15" w16cid:durableId="447360286">
    <w:abstractNumId w:val="2"/>
  </w:num>
  <w:num w:numId="16" w16cid:durableId="723991198">
    <w:abstractNumId w:val="1"/>
  </w:num>
  <w:num w:numId="17" w16cid:durableId="572199695">
    <w:abstractNumId w:val="0"/>
  </w:num>
  <w:num w:numId="18" w16cid:durableId="1835949308">
    <w:abstractNumId w:val="14"/>
  </w:num>
  <w:num w:numId="19" w16cid:durableId="1151099050">
    <w:abstractNumId w:val="15"/>
  </w:num>
  <w:num w:numId="20" w16cid:durableId="534150844">
    <w:abstractNumId w:val="20"/>
  </w:num>
  <w:num w:numId="21" w16cid:durableId="1323702921">
    <w:abstractNumId w:val="17"/>
  </w:num>
  <w:num w:numId="22" w16cid:durableId="1632858026">
    <w:abstractNumId w:val="11"/>
  </w:num>
  <w:num w:numId="23" w16cid:durableId="21160481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4A6"/>
    <w:rsid w:val="00027CFD"/>
    <w:rsid w:val="00032F71"/>
    <w:rsid w:val="000353B1"/>
    <w:rsid w:val="000366A6"/>
    <w:rsid w:val="00037A54"/>
    <w:rsid w:val="00045BE1"/>
    <w:rsid w:val="00060558"/>
    <w:rsid w:val="000613D3"/>
    <w:rsid w:val="00067368"/>
    <w:rsid w:val="000744AE"/>
    <w:rsid w:val="000776A2"/>
    <w:rsid w:val="00080500"/>
    <w:rsid w:val="00082244"/>
    <w:rsid w:val="0008600B"/>
    <w:rsid w:val="00086F30"/>
    <w:rsid w:val="00094466"/>
    <w:rsid w:val="000B71A1"/>
    <w:rsid w:val="000C181A"/>
    <w:rsid w:val="000C557C"/>
    <w:rsid w:val="000D28B9"/>
    <w:rsid w:val="000D3F7B"/>
    <w:rsid w:val="000D7095"/>
    <w:rsid w:val="000E7AFA"/>
    <w:rsid w:val="000F32AD"/>
    <w:rsid w:val="000F3406"/>
    <w:rsid w:val="0010546D"/>
    <w:rsid w:val="00112D2F"/>
    <w:rsid w:val="001202C6"/>
    <w:rsid w:val="001216F1"/>
    <w:rsid w:val="0012247A"/>
    <w:rsid w:val="00131768"/>
    <w:rsid w:val="001329DB"/>
    <w:rsid w:val="001342D0"/>
    <w:rsid w:val="00143A7B"/>
    <w:rsid w:val="00147407"/>
    <w:rsid w:val="00154518"/>
    <w:rsid w:val="001550B3"/>
    <w:rsid w:val="00157E45"/>
    <w:rsid w:val="00161CEE"/>
    <w:rsid w:val="001670BD"/>
    <w:rsid w:val="00170A5F"/>
    <w:rsid w:val="00175D0E"/>
    <w:rsid w:val="001819FE"/>
    <w:rsid w:val="001A1EDC"/>
    <w:rsid w:val="001A2C79"/>
    <w:rsid w:val="001A4D87"/>
    <w:rsid w:val="001B52BF"/>
    <w:rsid w:val="001C0253"/>
    <w:rsid w:val="001C038C"/>
    <w:rsid w:val="001C04D1"/>
    <w:rsid w:val="001C19B1"/>
    <w:rsid w:val="001C6D45"/>
    <w:rsid w:val="001D0A5F"/>
    <w:rsid w:val="001D5272"/>
    <w:rsid w:val="00204DC0"/>
    <w:rsid w:val="00211873"/>
    <w:rsid w:val="002171E9"/>
    <w:rsid w:val="00217742"/>
    <w:rsid w:val="00233C49"/>
    <w:rsid w:val="00234776"/>
    <w:rsid w:val="00240B20"/>
    <w:rsid w:val="00240CEF"/>
    <w:rsid w:val="00251D25"/>
    <w:rsid w:val="00254A7A"/>
    <w:rsid w:val="00261C6B"/>
    <w:rsid w:val="00266173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2E2F77"/>
    <w:rsid w:val="00301E43"/>
    <w:rsid w:val="00306A1C"/>
    <w:rsid w:val="00317C4C"/>
    <w:rsid w:val="003238A1"/>
    <w:rsid w:val="00327AE5"/>
    <w:rsid w:val="00337EAF"/>
    <w:rsid w:val="00341D20"/>
    <w:rsid w:val="00343591"/>
    <w:rsid w:val="00352F45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C7848"/>
    <w:rsid w:val="003D5BD4"/>
    <w:rsid w:val="003D6E47"/>
    <w:rsid w:val="003D7486"/>
    <w:rsid w:val="003E0D07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2F38"/>
    <w:rsid w:val="00444AB4"/>
    <w:rsid w:val="00446E92"/>
    <w:rsid w:val="00462D74"/>
    <w:rsid w:val="00470BBE"/>
    <w:rsid w:val="004745AB"/>
    <w:rsid w:val="004834E5"/>
    <w:rsid w:val="00486634"/>
    <w:rsid w:val="00495FC4"/>
    <w:rsid w:val="004D2D2F"/>
    <w:rsid w:val="004D3444"/>
    <w:rsid w:val="004E3189"/>
    <w:rsid w:val="004E58B7"/>
    <w:rsid w:val="004E61F9"/>
    <w:rsid w:val="004E6F6C"/>
    <w:rsid w:val="004F11FC"/>
    <w:rsid w:val="004F51A2"/>
    <w:rsid w:val="004F72F9"/>
    <w:rsid w:val="00507343"/>
    <w:rsid w:val="005119A0"/>
    <w:rsid w:val="00516E35"/>
    <w:rsid w:val="005343F1"/>
    <w:rsid w:val="005404CA"/>
    <w:rsid w:val="005423F4"/>
    <w:rsid w:val="0054666D"/>
    <w:rsid w:val="00550645"/>
    <w:rsid w:val="00566296"/>
    <w:rsid w:val="005758E8"/>
    <w:rsid w:val="0057677C"/>
    <w:rsid w:val="00576FC4"/>
    <w:rsid w:val="00596767"/>
    <w:rsid w:val="00596D7B"/>
    <w:rsid w:val="005C1B3F"/>
    <w:rsid w:val="005C2961"/>
    <w:rsid w:val="005E1A6E"/>
    <w:rsid w:val="005E3308"/>
    <w:rsid w:val="005F2E18"/>
    <w:rsid w:val="005F30D9"/>
    <w:rsid w:val="006072D4"/>
    <w:rsid w:val="00607B11"/>
    <w:rsid w:val="00623618"/>
    <w:rsid w:val="00624325"/>
    <w:rsid w:val="00625F0C"/>
    <w:rsid w:val="00626306"/>
    <w:rsid w:val="00630796"/>
    <w:rsid w:val="006371A9"/>
    <w:rsid w:val="00644D8C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A5A48"/>
    <w:rsid w:val="006B5333"/>
    <w:rsid w:val="006B6E04"/>
    <w:rsid w:val="006C5388"/>
    <w:rsid w:val="006C620E"/>
    <w:rsid w:val="006C72DE"/>
    <w:rsid w:val="006D0086"/>
    <w:rsid w:val="006D1953"/>
    <w:rsid w:val="006D1FA3"/>
    <w:rsid w:val="006D3D74"/>
    <w:rsid w:val="006D65E9"/>
    <w:rsid w:val="006E2141"/>
    <w:rsid w:val="006E3EE3"/>
    <w:rsid w:val="006E7FF0"/>
    <w:rsid w:val="006F15FB"/>
    <w:rsid w:val="006F3CD5"/>
    <w:rsid w:val="006F5496"/>
    <w:rsid w:val="00701C26"/>
    <w:rsid w:val="00706EB8"/>
    <w:rsid w:val="00712615"/>
    <w:rsid w:val="00723253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B7F4F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60C43"/>
    <w:rsid w:val="008677B0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905993"/>
    <w:rsid w:val="00905D9D"/>
    <w:rsid w:val="00916A38"/>
    <w:rsid w:val="00922293"/>
    <w:rsid w:val="00922CE7"/>
    <w:rsid w:val="00925955"/>
    <w:rsid w:val="00930ACC"/>
    <w:rsid w:val="00937EFD"/>
    <w:rsid w:val="009413D3"/>
    <w:rsid w:val="00954FD9"/>
    <w:rsid w:val="00962440"/>
    <w:rsid w:val="00971CA6"/>
    <w:rsid w:val="00973697"/>
    <w:rsid w:val="009860B2"/>
    <w:rsid w:val="009979F3"/>
    <w:rsid w:val="009B0B0F"/>
    <w:rsid w:val="009B2281"/>
    <w:rsid w:val="009B2C1B"/>
    <w:rsid w:val="009B3DF6"/>
    <w:rsid w:val="009B638F"/>
    <w:rsid w:val="009C4A0F"/>
    <w:rsid w:val="009C754E"/>
    <w:rsid w:val="009D072D"/>
    <w:rsid w:val="009E1F1C"/>
    <w:rsid w:val="009E2C15"/>
    <w:rsid w:val="009F3CA2"/>
    <w:rsid w:val="009F6D5C"/>
    <w:rsid w:val="00A15D5B"/>
    <w:rsid w:val="00A216D8"/>
    <w:rsid w:val="00A4195B"/>
    <w:rsid w:val="00A43A2D"/>
    <w:rsid w:val="00A46808"/>
    <w:rsid w:val="00A61677"/>
    <w:rsid w:val="00A64FC0"/>
    <w:rsid w:val="00A73701"/>
    <w:rsid w:val="00A77785"/>
    <w:rsid w:val="00A9204E"/>
    <w:rsid w:val="00A95AC8"/>
    <w:rsid w:val="00AA1FF2"/>
    <w:rsid w:val="00AB1D71"/>
    <w:rsid w:val="00AB3BB9"/>
    <w:rsid w:val="00AC1636"/>
    <w:rsid w:val="00AC1DBB"/>
    <w:rsid w:val="00AC5908"/>
    <w:rsid w:val="00AC7121"/>
    <w:rsid w:val="00AD4DDC"/>
    <w:rsid w:val="00AE55C8"/>
    <w:rsid w:val="00B05096"/>
    <w:rsid w:val="00B17D13"/>
    <w:rsid w:val="00B2508E"/>
    <w:rsid w:val="00B35A41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928BF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87925"/>
    <w:rsid w:val="00C92C43"/>
    <w:rsid w:val="00CA0981"/>
    <w:rsid w:val="00CB09C9"/>
    <w:rsid w:val="00CB663E"/>
    <w:rsid w:val="00CB76EC"/>
    <w:rsid w:val="00CC297C"/>
    <w:rsid w:val="00CC46E4"/>
    <w:rsid w:val="00CC5272"/>
    <w:rsid w:val="00CC5D4C"/>
    <w:rsid w:val="00CE0777"/>
    <w:rsid w:val="00CF646C"/>
    <w:rsid w:val="00D00E85"/>
    <w:rsid w:val="00D01AD0"/>
    <w:rsid w:val="00D06E36"/>
    <w:rsid w:val="00D0785C"/>
    <w:rsid w:val="00D07B27"/>
    <w:rsid w:val="00D11DA9"/>
    <w:rsid w:val="00D17D6F"/>
    <w:rsid w:val="00D400C6"/>
    <w:rsid w:val="00D507ED"/>
    <w:rsid w:val="00D55040"/>
    <w:rsid w:val="00D55227"/>
    <w:rsid w:val="00D5675D"/>
    <w:rsid w:val="00D635B5"/>
    <w:rsid w:val="00D6563C"/>
    <w:rsid w:val="00D66C68"/>
    <w:rsid w:val="00D67780"/>
    <w:rsid w:val="00D77210"/>
    <w:rsid w:val="00D779D2"/>
    <w:rsid w:val="00D84A4D"/>
    <w:rsid w:val="00D857C2"/>
    <w:rsid w:val="00D95FBF"/>
    <w:rsid w:val="00DD07AD"/>
    <w:rsid w:val="00DD1950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43FC6"/>
    <w:rsid w:val="00E57AF2"/>
    <w:rsid w:val="00E615AE"/>
    <w:rsid w:val="00E624C0"/>
    <w:rsid w:val="00E7052C"/>
    <w:rsid w:val="00E8156D"/>
    <w:rsid w:val="00E85738"/>
    <w:rsid w:val="00E87F57"/>
    <w:rsid w:val="00E908C1"/>
    <w:rsid w:val="00E93D4B"/>
    <w:rsid w:val="00E9757B"/>
    <w:rsid w:val="00EA2426"/>
    <w:rsid w:val="00EA4368"/>
    <w:rsid w:val="00EA6DCD"/>
    <w:rsid w:val="00EA70DE"/>
    <w:rsid w:val="00EB349E"/>
    <w:rsid w:val="00EC248A"/>
    <w:rsid w:val="00EC26C1"/>
    <w:rsid w:val="00ED1ED5"/>
    <w:rsid w:val="00EF32EA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35878"/>
    <w:rsid w:val="00F445E4"/>
    <w:rsid w:val="00F45CBE"/>
    <w:rsid w:val="00F46F9F"/>
    <w:rsid w:val="00F52C65"/>
    <w:rsid w:val="00F544B8"/>
    <w:rsid w:val="00F546DC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A639D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4754"/>
  <w15:docId w15:val="{0931C3B2-5535-41FD-9195-84A73EF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474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474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474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4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40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4740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474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474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74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4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4740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4740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740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4628A1F-9FCD-417E-A537-6380A391B8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dww dww</cp:lastModifiedBy>
  <cp:revision>3</cp:revision>
  <cp:lastPrinted>2023-04-17T18:23:00Z</cp:lastPrinted>
  <dcterms:created xsi:type="dcterms:W3CDTF">2024-03-14T19:29:00Z</dcterms:created>
  <dcterms:modified xsi:type="dcterms:W3CDTF">2024-03-18T17:07:00Z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